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85F" w:rsidRDefault="00201207" w:rsidP="00201207">
      <w:pPr>
        <w:jc w:val="center"/>
      </w:pPr>
      <w:r w:rsidRPr="00201207">
        <w:t xml:space="preserve"> </w:t>
      </w:r>
    </w:p>
    <w:p w:rsidR="00201207" w:rsidRDefault="00201207" w:rsidP="00201207">
      <w:pPr>
        <w:jc w:val="center"/>
      </w:pPr>
    </w:p>
    <w:p w:rsidR="00F8185F" w:rsidRPr="00763797" w:rsidRDefault="00F8185F">
      <w:pPr>
        <w:jc w:val="center"/>
        <w:rPr>
          <w:rFonts w:ascii="Trebuchet MS" w:hAnsi="Trebuchet MS"/>
          <w:b/>
          <w:bCs/>
          <w:sz w:val="22"/>
          <w:szCs w:val="22"/>
          <w:u w:val="single"/>
        </w:rPr>
      </w:pPr>
      <w:r w:rsidRPr="00763797">
        <w:rPr>
          <w:rFonts w:ascii="Trebuchet MS" w:hAnsi="Trebuchet MS"/>
          <w:b/>
          <w:bCs/>
          <w:sz w:val="22"/>
          <w:szCs w:val="22"/>
          <w:u w:val="single"/>
        </w:rPr>
        <w:t xml:space="preserve">RICHIESTA </w:t>
      </w:r>
      <w:r w:rsidR="00C6254F">
        <w:rPr>
          <w:rFonts w:ascii="Trebuchet MS" w:hAnsi="Trebuchet MS"/>
          <w:b/>
          <w:bCs/>
          <w:sz w:val="22"/>
          <w:szCs w:val="22"/>
          <w:u w:val="single"/>
        </w:rPr>
        <w:t>AUTORIZZAZIONE</w:t>
      </w:r>
    </w:p>
    <w:p w:rsidR="00F8185F" w:rsidRDefault="00F8185F">
      <w:pPr>
        <w:rPr>
          <w:rFonts w:ascii="Trebuchet MS" w:hAnsi="Trebuchet MS"/>
          <w:sz w:val="22"/>
          <w:szCs w:val="22"/>
        </w:rPr>
      </w:pPr>
    </w:p>
    <w:p w:rsidR="00763797" w:rsidRDefault="00763797">
      <w:pPr>
        <w:rPr>
          <w:rFonts w:ascii="Trebuchet MS" w:hAnsi="Trebuchet MS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76"/>
        <w:gridCol w:w="4062"/>
      </w:tblGrid>
      <w:tr w:rsidR="00763797" w:rsidRPr="00EA28FC">
        <w:tc>
          <w:tcPr>
            <w:tcW w:w="5637" w:type="dxa"/>
          </w:tcPr>
          <w:p w:rsidR="00763797" w:rsidRPr="00EA28FC" w:rsidRDefault="00763797" w:rsidP="003805BE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EA28FC">
              <w:rPr>
                <w:rFonts w:ascii="Trebuchet MS" w:hAnsi="Trebuchet MS"/>
                <w:sz w:val="20"/>
                <w:szCs w:val="20"/>
              </w:rPr>
              <w:t>Al Comune di …</w:t>
            </w:r>
            <w:r w:rsidR="007C362D">
              <w:rPr>
                <w:rFonts w:ascii="Trebuchet MS" w:hAnsi="Trebuchet MS"/>
                <w:sz w:val="20"/>
                <w:szCs w:val="20"/>
              </w:rPr>
              <w:t>…………………</w:t>
            </w:r>
            <w:proofErr w:type="gramStart"/>
            <w:r w:rsidR="007C362D">
              <w:rPr>
                <w:rFonts w:ascii="Trebuchet MS" w:hAnsi="Trebuchet MS"/>
                <w:sz w:val="20"/>
                <w:szCs w:val="20"/>
              </w:rPr>
              <w:t>…….</w:t>
            </w:r>
            <w:proofErr w:type="gramEnd"/>
            <w:r w:rsidRPr="00EA28FC">
              <w:rPr>
                <w:rFonts w:ascii="Trebuchet MS" w:hAnsi="Trebuchet MS"/>
                <w:sz w:val="20"/>
                <w:szCs w:val="20"/>
              </w:rPr>
              <w:t>………</w:t>
            </w:r>
            <w:r w:rsidR="00095F19">
              <w:rPr>
                <w:rFonts w:ascii="Trebuchet MS" w:hAnsi="Trebuchet MS"/>
                <w:sz w:val="20"/>
                <w:szCs w:val="20"/>
              </w:rPr>
              <w:t>.</w:t>
            </w:r>
            <w:r w:rsidRPr="00EA28FC">
              <w:rPr>
                <w:rFonts w:ascii="Trebuchet MS" w:hAnsi="Trebuchet MS"/>
                <w:sz w:val="20"/>
                <w:szCs w:val="20"/>
              </w:rPr>
              <w:t>………………..</w:t>
            </w:r>
          </w:p>
          <w:p w:rsidR="00763797" w:rsidRPr="00EA28FC" w:rsidRDefault="00763797" w:rsidP="003805BE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EA28FC">
              <w:rPr>
                <w:rFonts w:ascii="Trebuchet MS" w:hAnsi="Trebuchet MS"/>
                <w:sz w:val="20"/>
                <w:szCs w:val="20"/>
              </w:rPr>
              <w:t>Al Comune di …</w:t>
            </w:r>
            <w:r w:rsidR="007C362D">
              <w:rPr>
                <w:rFonts w:ascii="Trebuchet MS" w:hAnsi="Trebuchet MS"/>
                <w:sz w:val="20"/>
                <w:szCs w:val="20"/>
              </w:rPr>
              <w:t>…………………</w:t>
            </w:r>
            <w:proofErr w:type="gramStart"/>
            <w:r w:rsidR="00095F19">
              <w:rPr>
                <w:rFonts w:ascii="Trebuchet MS" w:hAnsi="Trebuchet MS"/>
                <w:sz w:val="20"/>
                <w:szCs w:val="20"/>
              </w:rPr>
              <w:t>…….</w:t>
            </w:r>
            <w:proofErr w:type="gramEnd"/>
            <w:r w:rsidR="001E3249">
              <w:rPr>
                <w:rFonts w:ascii="Trebuchet MS" w:hAnsi="Trebuchet MS"/>
                <w:sz w:val="20"/>
                <w:szCs w:val="20"/>
              </w:rPr>
              <w:t>.</w:t>
            </w:r>
            <w:r w:rsidRPr="00EA28FC">
              <w:rPr>
                <w:rFonts w:ascii="Trebuchet MS" w:hAnsi="Trebuchet MS"/>
                <w:sz w:val="20"/>
                <w:szCs w:val="20"/>
              </w:rPr>
              <w:t>………………………..</w:t>
            </w:r>
          </w:p>
          <w:p w:rsidR="00763797" w:rsidRPr="00EA28FC" w:rsidRDefault="00763797" w:rsidP="00763797">
            <w:pPr>
              <w:rPr>
                <w:rFonts w:ascii="Trebuchet MS" w:hAnsi="Trebuchet MS"/>
                <w:sz w:val="20"/>
                <w:szCs w:val="20"/>
              </w:rPr>
            </w:pPr>
            <w:r w:rsidRPr="00EA28FC">
              <w:rPr>
                <w:rFonts w:ascii="Trebuchet MS" w:hAnsi="Trebuchet MS"/>
                <w:sz w:val="20"/>
                <w:szCs w:val="20"/>
              </w:rPr>
              <w:t>Al Comune di ………………………………………………</w:t>
            </w:r>
            <w:proofErr w:type="gramStart"/>
            <w:r w:rsidRPr="00EA28FC">
              <w:rPr>
                <w:rFonts w:ascii="Trebuchet MS" w:hAnsi="Trebuchet MS"/>
                <w:sz w:val="20"/>
                <w:szCs w:val="20"/>
              </w:rPr>
              <w:t>…….</w:t>
            </w:r>
            <w:proofErr w:type="gramEnd"/>
            <w:r w:rsidRPr="00EA28FC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763797" w:rsidRPr="00EA28FC" w:rsidRDefault="00763797">
            <w:pPr>
              <w:rPr>
                <w:rFonts w:ascii="Trebuchet MS" w:hAnsi="Trebuchet MS"/>
                <w:sz w:val="20"/>
                <w:szCs w:val="20"/>
              </w:rPr>
            </w:pPr>
          </w:p>
          <w:p w:rsidR="004452F2" w:rsidRPr="00EA28FC" w:rsidRDefault="004452F2" w:rsidP="004452F2">
            <w:pPr>
              <w:rPr>
                <w:rFonts w:ascii="Trebuchet MS" w:hAnsi="Trebuchet MS"/>
                <w:sz w:val="20"/>
                <w:szCs w:val="20"/>
              </w:rPr>
            </w:pPr>
            <w:r w:rsidRPr="00EA28FC">
              <w:rPr>
                <w:rFonts w:ascii="Trebuchet MS" w:hAnsi="Trebuchet MS"/>
                <w:b/>
                <w:bCs/>
                <w:sz w:val="20"/>
                <w:szCs w:val="20"/>
              </w:rPr>
              <w:t>Altri Enti, proprietari di strade, interessati dal percorso della manifestazione:</w:t>
            </w:r>
          </w:p>
          <w:p w:rsidR="004452F2" w:rsidRPr="00EA28FC" w:rsidRDefault="004452F2" w:rsidP="004452F2">
            <w:pPr>
              <w:numPr>
                <w:ilvl w:val="0"/>
                <w:numId w:val="7"/>
              </w:numPr>
              <w:spacing w:before="120" w:line="360" w:lineRule="auto"/>
              <w:ind w:left="714" w:hanging="357"/>
              <w:rPr>
                <w:rFonts w:ascii="Trebuchet MS" w:hAnsi="Trebuchet MS"/>
                <w:sz w:val="20"/>
                <w:szCs w:val="20"/>
              </w:rPr>
            </w:pPr>
            <w:r w:rsidRPr="00EA28FC">
              <w:rPr>
                <w:rFonts w:ascii="Trebuchet MS" w:hAnsi="Trebuchet MS"/>
                <w:sz w:val="20"/>
                <w:szCs w:val="20"/>
              </w:rPr>
              <w:t>ANAS SpA - SS……………………………</w:t>
            </w:r>
            <w:proofErr w:type="gramStart"/>
            <w:r w:rsidRPr="00EA28FC">
              <w:rPr>
                <w:rFonts w:ascii="Trebuchet MS" w:hAnsi="Trebuchet MS"/>
                <w:sz w:val="20"/>
                <w:szCs w:val="20"/>
              </w:rPr>
              <w:t>…….</w:t>
            </w:r>
            <w:proofErr w:type="gramEnd"/>
            <w:r w:rsidRPr="00EA28FC">
              <w:rPr>
                <w:rFonts w:ascii="Trebuchet MS" w:hAnsi="Trebuchet MS"/>
                <w:sz w:val="20"/>
                <w:szCs w:val="20"/>
              </w:rPr>
              <w:t>……..</w:t>
            </w:r>
          </w:p>
          <w:p w:rsidR="004452F2" w:rsidRPr="00EA28FC" w:rsidRDefault="004452F2" w:rsidP="004452F2">
            <w:pPr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ascii="Trebuchet MS" w:hAnsi="Trebuchet MS"/>
                <w:sz w:val="20"/>
                <w:szCs w:val="20"/>
              </w:rPr>
            </w:pPr>
            <w:r w:rsidRPr="00EA28FC">
              <w:rPr>
                <w:rFonts w:ascii="Trebuchet MS" w:hAnsi="Trebuchet MS"/>
                <w:sz w:val="20"/>
                <w:szCs w:val="20"/>
              </w:rPr>
              <w:t>VENETO STRADE - SR………………………</w:t>
            </w:r>
            <w:proofErr w:type="gramStart"/>
            <w:r w:rsidRPr="00EA28FC">
              <w:rPr>
                <w:rFonts w:ascii="Trebuchet MS" w:hAnsi="Trebuchet MS"/>
                <w:sz w:val="20"/>
                <w:szCs w:val="20"/>
              </w:rPr>
              <w:t>…….</w:t>
            </w:r>
            <w:proofErr w:type="gramEnd"/>
            <w:r w:rsidRPr="00EA28FC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763797" w:rsidRPr="00EA28FC" w:rsidRDefault="004452F2" w:rsidP="003805BE">
            <w:pPr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ascii="Trebuchet MS" w:hAnsi="Trebuchet MS"/>
                <w:sz w:val="20"/>
                <w:szCs w:val="20"/>
              </w:rPr>
            </w:pPr>
            <w:r w:rsidRPr="00EA28FC">
              <w:rPr>
                <w:rFonts w:ascii="Trebuchet MS" w:hAnsi="Trebuchet MS"/>
                <w:sz w:val="20"/>
                <w:szCs w:val="20"/>
              </w:rPr>
              <w:t>PROVINCE ……………</w:t>
            </w:r>
            <w:proofErr w:type="gramStart"/>
            <w:r w:rsidRPr="00EA28FC">
              <w:rPr>
                <w:rFonts w:ascii="Trebuchet MS" w:hAnsi="Trebuchet MS"/>
                <w:sz w:val="20"/>
                <w:szCs w:val="20"/>
              </w:rPr>
              <w:t>…….</w:t>
            </w:r>
            <w:proofErr w:type="gramEnd"/>
            <w:r w:rsidRPr="00EA28FC">
              <w:rPr>
                <w:rFonts w:ascii="Trebuchet MS" w:hAnsi="Trebuchet MS"/>
                <w:sz w:val="20"/>
                <w:szCs w:val="20"/>
              </w:rPr>
              <w:t>.………………………..</w:t>
            </w:r>
          </w:p>
        </w:tc>
        <w:tc>
          <w:tcPr>
            <w:tcW w:w="4141" w:type="dxa"/>
          </w:tcPr>
          <w:p w:rsidR="00763797" w:rsidRPr="00EA28FC" w:rsidRDefault="00763797" w:rsidP="00763797">
            <w:pPr>
              <w:rPr>
                <w:rFonts w:ascii="Trebuchet MS" w:hAnsi="Trebuchet MS"/>
                <w:sz w:val="20"/>
                <w:szCs w:val="20"/>
              </w:rPr>
            </w:pPr>
            <w:r w:rsidRPr="00EA28FC">
              <w:rPr>
                <w:rFonts w:ascii="Trebuchet MS" w:hAnsi="Trebuchet MS"/>
                <w:sz w:val="20"/>
                <w:szCs w:val="20"/>
              </w:rPr>
              <w:t>Alla Provincia di TREVISO</w:t>
            </w:r>
          </w:p>
          <w:p w:rsidR="00763797" w:rsidRPr="00EA28FC" w:rsidRDefault="00763797" w:rsidP="00763797">
            <w:pPr>
              <w:rPr>
                <w:rFonts w:ascii="Trebuchet MS" w:hAnsi="Trebuchet MS"/>
                <w:sz w:val="20"/>
                <w:szCs w:val="20"/>
              </w:rPr>
            </w:pPr>
            <w:r w:rsidRPr="00EA28FC">
              <w:rPr>
                <w:rFonts w:ascii="Trebuchet MS" w:hAnsi="Trebuchet MS"/>
                <w:sz w:val="20"/>
                <w:szCs w:val="20"/>
              </w:rPr>
              <w:t xml:space="preserve">       Settore Pianificazione Viabilità</w:t>
            </w:r>
          </w:p>
          <w:p w:rsidR="00763797" w:rsidRPr="00EA28FC" w:rsidRDefault="00763797" w:rsidP="00763797">
            <w:pPr>
              <w:rPr>
                <w:rFonts w:ascii="Trebuchet MS" w:hAnsi="Trebuchet MS"/>
                <w:sz w:val="20"/>
                <w:szCs w:val="20"/>
              </w:rPr>
            </w:pPr>
            <w:r w:rsidRPr="00EA28FC">
              <w:rPr>
                <w:rFonts w:ascii="Trebuchet MS" w:hAnsi="Trebuchet MS"/>
                <w:sz w:val="20"/>
                <w:szCs w:val="20"/>
              </w:rPr>
              <w:t xml:space="preserve">       Via Cal di Breda, 116</w:t>
            </w:r>
          </w:p>
          <w:p w:rsidR="00763797" w:rsidRPr="00EA28FC" w:rsidRDefault="00763797" w:rsidP="00763797">
            <w:pPr>
              <w:rPr>
                <w:rFonts w:ascii="Trebuchet MS" w:hAnsi="Trebuchet MS"/>
                <w:sz w:val="20"/>
                <w:szCs w:val="20"/>
              </w:rPr>
            </w:pPr>
            <w:r w:rsidRPr="00EA28FC">
              <w:rPr>
                <w:rFonts w:ascii="Trebuchet MS" w:hAnsi="Trebuchet MS"/>
                <w:sz w:val="20"/>
                <w:szCs w:val="20"/>
              </w:rPr>
              <w:t xml:space="preserve">       31100 TREVISO</w:t>
            </w:r>
          </w:p>
          <w:p w:rsidR="00763797" w:rsidRPr="00EA28FC" w:rsidRDefault="00763797" w:rsidP="00763797">
            <w:pPr>
              <w:rPr>
                <w:rFonts w:ascii="Trebuchet MS" w:hAnsi="Trebuchet MS"/>
                <w:sz w:val="20"/>
                <w:szCs w:val="20"/>
              </w:rPr>
            </w:pPr>
          </w:p>
          <w:p w:rsidR="00763797" w:rsidRPr="00EA28FC" w:rsidRDefault="00763797" w:rsidP="00763797">
            <w:pPr>
              <w:rPr>
                <w:rFonts w:ascii="Trebuchet MS" w:hAnsi="Trebuchet MS"/>
                <w:sz w:val="20"/>
                <w:szCs w:val="20"/>
              </w:rPr>
            </w:pPr>
            <w:r w:rsidRPr="00EA28FC">
              <w:rPr>
                <w:rFonts w:ascii="Trebuchet MS" w:hAnsi="Trebuchet MS"/>
                <w:sz w:val="20"/>
                <w:szCs w:val="20"/>
              </w:rPr>
              <w:t>e p.c.</w:t>
            </w:r>
            <w:r w:rsidRPr="00EA28FC">
              <w:rPr>
                <w:rFonts w:ascii="Trebuchet MS" w:hAnsi="Trebuchet MS"/>
                <w:sz w:val="20"/>
                <w:szCs w:val="20"/>
              </w:rPr>
              <w:tab/>
              <w:t>Alla Questura di</w:t>
            </w:r>
          </w:p>
          <w:p w:rsidR="00763797" w:rsidRPr="00EA28FC" w:rsidRDefault="00763797" w:rsidP="00763797">
            <w:pPr>
              <w:rPr>
                <w:rFonts w:ascii="Trebuchet MS" w:hAnsi="Trebuchet MS"/>
                <w:sz w:val="20"/>
                <w:szCs w:val="20"/>
              </w:rPr>
            </w:pPr>
            <w:r w:rsidRPr="00EA28FC">
              <w:rPr>
                <w:rFonts w:ascii="Trebuchet MS" w:hAnsi="Trebuchet MS"/>
                <w:sz w:val="20"/>
                <w:szCs w:val="20"/>
              </w:rPr>
              <w:t xml:space="preserve">       31100 TREVISO</w:t>
            </w:r>
          </w:p>
          <w:p w:rsidR="00763797" w:rsidRPr="00EA28FC" w:rsidRDefault="00763797" w:rsidP="00763797">
            <w:pPr>
              <w:rPr>
                <w:rFonts w:ascii="Trebuchet MS" w:hAnsi="Trebuchet MS"/>
                <w:sz w:val="20"/>
                <w:szCs w:val="20"/>
              </w:rPr>
            </w:pPr>
          </w:p>
          <w:p w:rsidR="00763797" w:rsidRPr="00EA28FC" w:rsidRDefault="00763797" w:rsidP="00763797">
            <w:pPr>
              <w:rPr>
                <w:rFonts w:ascii="Trebuchet MS" w:hAnsi="Trebuchet MS"/>
                <w:sz w:val="20"/>
                <w:szCs w:val="20"/>
              </w:rPr>
            </w:pPr>
            <w:r w:rsidRPr="00EA28FC">
              <w:rPr>
                <w:rFonts w:ascii="Trebuchet MS" w:hAnsi="Trebuchet MS"/>
                <w:sz w:val="20"/>
                <w:szCs w:val="20"/>
              </w:rPr>
              <w:t>All'Ufficio Territoriale del Governo di</w:t>
            </w:r>
          </w:p>
          <w:p w:rsidR="00763797" w:rsidRPr="00EA28FC" w:rsidRDefault="00763797" w:rsidP="00763797">
            <w:pPr>
              <w:rPr>
                <w:rFonts w:ascii="Trebuchet MS" w:hAnsi="Trebuchet MS"/>
                <w:sz w:val="20"/>
                <w:szCs w:val="20"/>
              </w:rPr>
            </w:pPr>
            <w:r w:rsidRPr="00EA28FC">
              <w:rPr>
                <w:rFonts w:ascii="Trebuchet MS" w:hAnsi="Trebuchet MS"/>
                <w:sz w:val="20"/>
                <w:szCs w:val="20"/>
              </w:rPr>
              <w:t xml:space="preserve">       31100 TREVISO </w:t>
            </w:r>
          </w:p>
          <w:p w:rsidR="00763797" w:rsidRPr="00EA28FC" w:rsidRDefault="00763797" w:rsidP="00763797">
            <w:pPr>
              <w:rPr>
                <w:rFonts w:ascii="Trebuchet MS" w:hAnsi="Trebuchet MS"/>
                <w:sz w:val="20"/>
                <w:szCs w:val="20"/>
              </w:rPr>
            </w:pPr>
          </w:p>
          <w:p w:rsidR="00763797" w:rsidRPr="00EA28FC" w:rsidRDefault="00763797" w:rsidP="004452F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F8185F" w:rsidRPr="00EA28FC" w:rsidRDefault="00F8185F">
      <w:pPr>
        <w:rPr>
          <w:rFonts w:ascii="Trebuchet MS" w:hAnsi="Trebuchet MS"/>
          <w:sz w:val="20"/>
          <w:szCs w:val="20"/>
        </w:rPr>
      </w:pPr>
    </w:p>
    <w:p w:rsidR="00F8185F" w:rsidRPr="00EA28FC" w:rsidRDefault="00F8185F" w:rsidP="00A8724A">
      <w:pPr>
        <w:ind w:left="1134" w:hanging="1134"/>
        <w:jc w:val="both"/>
        <w:rPr>
          <w:rFonts w:ascii="Trebuchet MS" w:hAnsi="Trebuchet MS"/>
          <w:sz w:val="20"/>
          <w:szCs w:val="20"/>
        </w:rPr>
      </w:pPr>
      <w:r w:rsidRPr="00EA28FC">
        <w:rPr>
          <w:rFonts w:ascii="Trebuchet MS" w:hAnsi="Trebuchet MS"/>
          <w:b/>
          <w:sz w:val="20"/>
          <w:szCs w:val="20"/>
        </w:rPr>
        <w:t>OGGETTO</w:t>
      </w:r>
      <w:r w:rsidRPr="00EA28FC">
        <w:rPr>
          <w:rFonts w:ascii="Trebuchet MS" w:hAnsi="Trebuchet MS"/>
          <w:sz w:val="20"/>
          <w:szCs w:val="20"/>
        </w:rPr>
        <w:t>:</w:t>
      </w:r>
      <w:r w:rsidRPr="00EA28FC">
        <w:rPr>
          <w:rFonts w:ascii="Trebuchet MS" w:hAnsi="Trebuchet MS"/>
          <w:sz w:val="20"/>
          <w:szCs w:val="20"/>
        </w:rPr>
        <w:tab/>
      </w:r>
      <w:r w:rsidR="00CA446C" w:rsidRPr="00EA28FC">
        <w:rPr>
          <w:rFonts w:ascii="Trebuchet MS" w:hAnsi="Trebuchet MS"/>
          <w:sz w:val="20"/>
          <w:szCs w:val="20"/>
        </w:rPr>
        <w:t xml:space="preserve">Competizione </w:t>
      </w:r>
      <w:proofErr w:type="gramStart"/>
      <w:r w:rsidR="00CA446C" w:rsidRPr="00EA28FC">
        <w:rPr>
          <w:rFonts w:ascii="Trebuchet MS" w:hAnsi="Trebuchet MS"/>
          <w:sz w:val="20"/>
          <w:szCs w:val="20"/>
        </w:rPr>
        <w:t xml:space="preserve">sportiva </w:t>
      </w:r>
      <w:r w:rsidRPr="00EA28FC">
        <w:rPr>
          <w:rFonts w:ascii="Trebuchet MS" w:hAnsi="Trebuchet MS"/>
          <w:sz w:val="20"/>
          <w:szCs w:val="20"/>
        </w:rPr>
        <w:t xml:space="preserve"> denominata</w:t>
      </w:r>
      <w:proofErr w:type="gramEnd"/>
      <w:r w:rsidRPr="007C362D">
        <w:rPr>
          <w:rFonts w:ascii="Trebuchet MS" w:hAnsi="Trebuchet MS"/>
          <w:sz w:val="20"/>
          <w:szCs w:val="20"/>
        </w:rPr>
        <w:t>_</w:t>
      </w:r>
      <w:r w:rsidR="007C362D" w:rsidRPr="007C362D">
        <w:rPr>
          <w:rFonts w:ascii="Trebuchet MS" w:hAnsi="Trebuchet MS"/>
          <w:sz w:val="20"/>
          <w:szCs w:val="20"/>
        </w:rPr>
        <w:t>_____</w:t>
      </w:r>
      <w:r w:rsidRPr="007C362D">
        <w:rPr>
          <w:rFonts w:ascii="Trebuchet MS" w:hAnsi="Trebuchet MS"/>
          <w:sz w:val="20"/>
          <w:szCs w:val="20"/>
        </w:rPr>
        <w:t>_</w:t>
      </w:r>
      <w:r w:rsidR="007C362D" w:rsidRPr="007C362D">
        <w:rPr>
          <w:rFonts w:ascii="Trebuchet MS" w:hAnsi="Trebuchet MS"/>
          <w:sz w:val="20"/>
          <w:szCs w:val="20"/>
        </w:rPr>
        <w:t>_______________________</w:t>
      </w:r>
      <w:r w:rsidR="00A8724A">
        <w:rPr>
          <w:rFonts w:ascii="Trebuchet MS" w:hAnsi="Trebuchet MS"/>
          <w:sz w:val="20"/>
          <w:szCs w:val="20"/>
        </w:rPr>
        <w:t>___</w:t>
      </w:r>
      <w:r w:rsidR="007C362D" w:rsidRPr="007C362D">
        <w:rPr>
          <w:rFonts w:ascii="Trebuchet MS" w:hAnsi="Trebuchet MS"/>
          <w:sz w:val="20"/>
          <w:szCs w:val="20"/>
        </w:rPr>
        <w:t>________</w:t>
      </w:r>
      <w:r w:rsidR="00A8724A">
        <w:rPr>
          <w:rFonts w:ascii="Trebuchet MS" w:hAnsi="Trebuchet MS"/>
          <w:sz w:val="20"/>
          <w:szCs w:val="20"/>
        </w:rPr>
        <w:t>_______</w:t>
      </w:r>
      <w:r w:rsidR="007C362D" w:rsidRPr="007C362D">
        <w:rPr>
          <w:rFonts w:ascii="Trebuchet MS" w:hAnsi="Trebuchet MS"/>
          <w:sz w:val="20"/>
          <w:szCs w:val="20"/>
        </w:rPr>
        <w:t>___</w:t>
      </w:r>
      <w:r w:rsidR="00763797" w:rsidRPr="007C362D">
        <w:rPr>
          <w:rFonts w:ascii="Trebuchet MS" w:hAnsi="Trebuchet MS"/>
          <w:sz w:val="20"/>
          <w:szCs w:val="20"/>
        </w:rPr>
        <w:t xml:space="preserve"> </w:t>
      </w:r>
      <w:r w:rsidRPr="007C362D">
        <w:rPr>
          <w:rFonts w:ascii="Trebuchet MS" w:hAnsi="Trebuchet MS"/>
          <w:sz w:val="20"/>
          <w:szCs w:val="20"/>
        </w:rPr>
        <w:t>p</w:t>
      </w:r>
      <w:r w:rsidRPr="00EA28FC">
        <w:rPr>
          <w:rFonts w:ascii="Trebuchet MS" w:hAnsi="Trebuchet MS"/>
          <w:sz w:val="20"/>
          <w:szCs w:val="20"/>
        </w:rPr>
        <w:t>revista per il giorno___</w:t>
      </w:r>
      <w:r w:rsidR="007C362D">
        <w:rPr>
          <w:rFonts w:ascii="Trebuchet MS" w:hAnsi="Trebuchet MS"/>
          <w:sz w:val="20"/>
          <w:szCs w:val="20"/>
        </w:rPr>
        <w:t>________</w:t>
      </w:r>
      <w:r w:rsidR="00A8724A">
        <w:rPr>
          <w:rFonts w:ascii="Trebuchet MS" w:hAnsi="Trebuchet MS"/>
          <w:sz w:val="20"/>
          <w:szCs w:val="20"/>
        </w:rPr>
        <w:t>___</w:t>
      </w:r>
      <w:r w:rsidR="007C362D">
        <w:rPr>
          <w:rFonts w:ascii="Trebuchet MS" w:hAnsi="Trebuchet MS"/>
          <w:sz w:val="20"/>
          <w:szCs w:val="20"/>
        </w:rPr>
        <w:t>___</w:t>
      </w:r>
      <w:r w:rsidRPr="00EA28FC">
        <w:rPr>
          <w:rFonts w:ascii="Trebuchet MS" w:hAnsi="Trebuchet MS"/>
          <w:sz w:val="20"/>
          <w:szCs w:val="20"/>
        </w:rPr>
        <w:t xml:space="preserve">__. </w:t>
      </w:r>
      <w:r w:rsidRPr="00EA28FC">
        <w:rPr>
          <w:rFonts w:ascii="Trebuchet MS" w:hAnsi="Trebuchet MS"/>
          <w:b/>
          <w:bCs/>
          <w:sz w:val="20"/>
          <w:szCs w:val="20"/>
        </w:rPr>
        <w:t xml:space="preserve">RICHIESTA </w:t>
      </w:r>
      <w:r w:rsidR="00C6254F" w:rsidRPr="00EA28FC">
        <w:rPr>
          <w:rFonts w:ascii="Trebuchet MS" w:hAnsi="Trebuchet MS"/>
          <w:b/>
          <w:bCs/>
          <w:sz w:val="20"/>
          <w:szCs w:val="20"/>
        </w:rPr>
        <w:t>AUTORIZZAZIONE</w:t>
      </w:r>
      <w:r w:rsidRPr="00EA28FC">
        <w:rPr>
          <w:rFonts w:ascii="Trebuchet MS" w:hAnsi="Trebuchet MS"/>
          <w:sz w:val="20"/>
          <w:szCs w:val="20"/>
        </w:rPr>
        <w:t>.</w:t>
      </w:r>
    </w:p>
    <w:p w:rsidR="00F8185F" w:rsidRPr="00EA28FC" w:rsidRDefault="00F8185F">
      <w:pPr>
        <w:rPr>
          <w:rFonts w:ascii="Trebuchet MS" w:hAnsi="Trebuchet MS"/>
          <w:sz w:val="20"/>
          <w:szCs w:val="20"/>
        </w:rPr>
      </w:pPr>
    </w:p>
    <w:p w:rsidR="007C362D" w:rsidRPr="007C362D" w:rsidRDefault="007C362D" w:rsidP="007C362D">
      <w:pPr>
        <w:rPr>
          <w:rFonts w:ascii="Trebuchet MS" w:hAnsi="Trebuchet MS"/>
          <w:sz w:val="20"/>
          <w:szCs w:val="20"/>
        </w:rPr>
      </w:pPr>
      <w:r w:rsidRPr="007C362D">
        <w:rPr>
          <w:rFonts w:ascii="Trebuchet MS" w:hAnsi="Trebuchet MS"/>
          <w:sz w:val="20"/>
          <w:szCs w:val="20"/>
        </w:rPr>
        <w:t xml:space="preserve">Il </w:t>
      </w:r>
      <w:proofErr w:type="spellStart"/>
      <w:r w:rsidRPr="007C362D">
        <w:rPr>
          <w:rFonts w:ascii="Trebuchet MS" w:hAnsi="Trebuchet MS"/>
          <w:sz w:val="20"/>
          <w:szCs w:val="20"/>
        </w:rPr>
        <w:t>sottoscritto________________________</w:t>
      </w:r>
      <w:r>
        <w:rPr>
          <w:rFonts w:ascii="Trebuchet MS" w:hAnsi="Trebuchet MS"/>
          <w:sz w:val="20"/>
          <w:szCs w:val="20"/>
        </w:rPr>
        <w:t>________</w:t>
      </w:r>
      <w:r w:rsidRPr="007C362D">
        <w:rPr>
          <w:rFonts w:ascii="Trebuchet MS" w:hAnsi="Trebuchet MS"/>
          <w:sz w:val="20"/>
          <w:szCs w:val="20"/>
        </w:rPr>
        <w:t>______nato</w:t>
      </w:r>
      <w:proofErr w:type="spellEnd"/>
      <w:r w:rsidRPr="007C362D">
        <w:rPr>
          <w:rFonts w:ascii="Trebuchet MS" w:hAnsi="Trebuchet MS"/>
          <w:sz w:val="20"/>
          <w:szCs w:val="20"/>
        </w:rPr>
        <w:t xml:space="preserve"> a ___________________ il_______________</w:t>
      </w:r>
    </w:p>
    <w:p w:rsidR="007C362D" w:rsidRPr="007C362D" w:rsidRDefault="007C362D" w:rsidP="007C362D">
      <w:pPr>
        <w:rPr>
          <w:rFonts w:ascii="Trebuchet MS" w:hAnsi="Trebuchet MS"/>
          <w:sz w:val="20"/>
          <w:szCs w:val="20"/>
        </w:rPr>
      </w:pPr>
      <w:r w:rsidRPr="007C362D">
        <w:rPr>
          <w:rFonts w:ascii="Trebuchet MS" w:hAnsi="Trebuchet MS"/>
          <w:sz w:val="20"/>
          <w:szCs w:val="20"/>
        </w:rPr>
        <w:t>residente a ____________________________________________</w:t>
      </w:r>
      <w:r>
        <w:rPr>
          <w:rFonts w:ascii="Trebuchet MS" w:hAnsi="Trebuchet MS"/>
          <w:sz w:val="20"/>
          <w:szCs w:val="20"/>
        </w:rPr>
        <w:t>________</w:t>
      </w:r>
      <w:r w:rsidRPr="007C362D">
        <w:rPr>
          <w:rFonts w:ascii="Trebuchet MS" w:hAnsi="Trebuchet MS"/>
          <w:sz w:val="20"/>
          <w:szCs w:val="20"/>
        </w:rPr>
        <w:t>_____________________________</w:t>
      </w:r>
    </w:p>
    <w:p w:rsidR="007C362D" w:rsidRPr="007C362D" w:rsidRDefault="007C362D" w:rsidP="007C362D">
      <w:pPr>
        <w:rPr>
          <w:rFonts w:ascii="Trebuchet MS" w:hAnsi="Trebuchet MS"/>
          <w:sz w:val="20"/>
          <w:szCs w:val="20"/>
        </w:rPr>
      </w:pPr>
      <w:r w:rsidRPr="007C362D">
        <w:rPr>
          <w:rFonts w:ascii="Trebuchet MS" w:hAnsi="Trebuchet MS"/>
          <w:sz w:val="20"/>
          <w:szCs w:val="20"/>
        </w:rPr>
        <w:t xml:space="preserve">in qualità </w:t>
      </w:r>
      <w:proofErr w:type="spellStart"/>
      <w:r w:rsidRPr="007C362D">
        <w:rPr>
          <w:rFonts w:ascii="Trebuchet MS" w:hAnsi="Trebuchet MS"/>
          <w:sz w:val="20"/>
          <w:szCs w:val="20"/>
        </w:rPr>
        <w:t>di____________________</w:t>
      </w:r>
      <w:r>
        <w:rPr>
          <w:rFonts w:ascii="Trebuchet MS" w:hAnsi="Trebuchet MS"/>
          <w:sz w:val="20"/>
          <w:szCs w:val="20"/>
        </w:rPr>
        <w:t>___</w:t>
      </w:r>
      <w:r w:rsidRPr="007C362D">
        <w:rPr>
          <w:rFonts w:ascii="Trebuchet MS" w:hAnsi="Trebuchet MS"/>
          <w:sz w:val="20"/>
          <w:szCs w:val="20"/>
        </w:rPr>
        <w:t>___della</w:t>
      </w:r>
      <w:proofErr w:type="spellEnd"/>
      <w:r w:rsidRPr="007C362D">
        <w:rPr>
          <w:rFonts w:ascii="Trebuchet MS" w:hAnsi="Trebuchet MS"/>
          <w:sz w:val="20"/>
          <w:szCs w:val="20"/>
        </w:rPr>
        <w:t xml:space="preserve"> Società/Ente________</w:t>
      </w:r>
      <w:r>
        <w:rPr>
          <w:rFonts w:ascii="Trebuchet MS" w:hAnsi="Trebuchet MS"/>
          <w:sz w:val="20"/>
          <w:szCs w:val="20"/>
        </w:rPr>
        <w:t>_____</w:t>
      </w:r>
      <w:r w:rsidRPr="007C362D">
        <w:rPr>
          <w:rFonts w:ascii="Trebuchet MS" w:hAnsi="Trebuchet MS"/>
          <w:sz w:val="20"/>
          <w:szCs w:val="20"/>
        </w:rPr>
        <w:t>__________________________</w:t>
      </w:r>
    </w:p>
    <w:p w:rsidR="007C362D" w:rsidRPr="007C362D" w:rsidRDefault="007C362D" w:rsidP="007C362D">
      <w:pPr>
        <w:rPr>
          <w:rFonts w:ascii="Trebuchet MS" w:hAnsi="Trebuchet MS"/>
          <w:sz w:val="20"/>
          <w:szCs w:val="20"/>
        </w:rPr>
      </w:pPr>
      <w:r w:rsidRPr="007C362D">
        <w:rPr>
          <w:rFonts w:ascii="Trebuchet MS" w:hAnsi="Trebuchet MS"/>
          <w:sz w:val="20"/>
          <w:szCs w:val="20"/>
        </w:rPr>
        <w:t>con sede in ___________</w:t>
      </w:r>
      <w:r>
        <w:rPr>
          <w:rFonts w:ascii="Trebuchet MS" w:hAnsi="Trebuchet MS"/>
          <w:sz w:val="20"/>
          <w:szCs w:val="20"/>
        </w:rPr>
        <w:t>__</w:t>
      </w:r>
      <w:r w:rsidRPr="007C362D">
        <w:rPr>
          <w:rFonts w:ascii="Trebuchet MS" w:hAnsi="Trebuchet MS"/>
          <w:sz w:val="20"/>
          <w:szCs w:val="20"/>
        </w:rPr>
        <w:t>________</w:t>
      </w:r>
      <w:r>
        <w:rPr>
          <w:rFonts w:ascii="Trebuchet MS" w:hAnsi="Trebuchet MS"/>
          <w:sz w:val="20"/>
          <w:szCs w:val="20"/>
        </w:rPr>
        <w:t>___</w:t>
      </w:r>
      <w:r w:rsidRPr="007C362D">
        <w:rPr>
          <w:rFonts w:ascii="Trebuchet MS" w:hAnsi="Trebuchet MS"/>
          <w:sz w:val="20"/>
          <w:szCs w:val="20"/>
        </w:rPr>
        <w:t>___ Via_______</w:t>
      </w:r>
      <w:r>
        <w:rPr>
          <w:rFonts w:ascii="Trebuchet MS" w:hAnsi="Trebuchet MS"/>
          <w:sz w:val="20"/>
          <w:szCs w:val="20"/>
        </w:rPr>
        <w:t>____</w:t>
      </w:r>
      <w:r w:rsidRPr="007C362D">
        <w:rPr>
          <w:rFonts w:ascii="Trebuchet MS" w:hAnsi="Trebuchet MS"/>
          <w:sz w:val="20"/>
          <w:szCs w:val="20"/>
        </w:rPr>
        <w:t>___________________ n.______ CAP_________</w:t>
      </w:r>
    </w:p>
    <w:p w:rsidR="007C362D" w:rsidRPr="007C362D" w:rsidRDefault="007C362D" w:rsidP="007C362D">
      <w:pPr>
        <w:rPr>
          <w:rFonts w:ascii="Trebuchet MS" w:hAnsi="Trebuchet MS"/>
          <w:sz w:val="20"/>
          <w:szCs w:val="20"/>
        </w:rPr>
      </w:pPr>
      <w:r w:rsidRPr="007C362D">
        <w:rPr>
          <w:rFonts w:ascii="Trebuchet MS" w:hAnsi="Trebuchet MS"/>
          <w:sz w:val="20"/>
          <w:szCs w:val="20"/>
        </w:rPr>
        <w:t>tel.  n. _____________________ cell. n._____________________ fax n. ___________________.</w:t>
      </w:r>
    </w:p>
    <w:p w:rsidR="007A7082" w:rsidRPr="00EA28FC" w:rsidRDefault="007A7082">
      <w:pPr>
        <w:rPr>
          <w:rFonts w:ascii="Trebuchet MS" w:hAnsi="Trebuchet MS"/>
          <w:sz w:val="20"/>
          <w:szCs w:val="20"/>
        </w:rPr>
      </w:pPr>
    </w:p>
    <w:p w:rsidR="00F8185F" w:rsidRPr="00EA28FC" w:rsidRDefault="00F8185F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EA28FC">
        <w:rPr>
          <w:rFonts w:ascii="Trebuchet MS" w:hAnsi="Trebuchet MS"/>
          <w:b/>
          <w:bCs/>
          <w:sz w:val="20"/>
          <w:szCs w:val="20"/>
        </w:rPr>
        <w:t>CHIEDE</w:t>
      </w:r>
    </w:p>
    <w:p w:rsidR="00F8185F" w:rsidRPr="00EA28FC" w:rsidRDefault="00F8185F">
      <w:pPr>
        <w:rPr>
          <w:rFonts w:ascii="Trebuchet MS" w:hAnsi="Trebuchet MS"/>
          <w:sz w:val="20"/>
          <w:szCs w:val="20"/>
        </w:rPr>
      </w:pPr>
    </w:p>
    <w:p w:rsidR="00F8185F" w:rsidRPr="00EA28FC" w:rsidRDefault="00CA446C" w:rsidP="00FC6971">
      <w:pPr>
        <w:spacing w:line="360" w:lineRule="auto"/>
        <w:rPr>
          <w:rFonts w:ascii="Trebuchet MS" w:hAnsi="Trebuchet MS"/>
          <w:sz w:val="20"/>
          <w:szCs w:val="20"/>
        </w:rPr>
      </w:pPr>
      <w:r w:rsidRPr="00EA28FC">
        <w:rPr>
          <w:rFonts w:ascii="Trebuchet MS" w:hAnsi="Trebuchet MS"/>
          <w:sz w:val="20"/>
          <w:szCs w:val="20"/>
        </w:rPr>
        <w:t>L’AUTORIZZAZIONE</w:t>
      </w:r>
      <w:r w:rsidR="00F8185F" w:rsidRPr="00EA28FC">
        <w:rPr>
          <w:rFonts w:ascii="Trebuchet MS" w:hAnsi="Trebuchet MS"/>
          <w:sz w:val="20"/>
          <w:szCs w:val="20"/>
        </w:rPr>
        <w:t xml:space="preserve"> </w:t>
      </w:r>
      <w:r w:rsidRPr="00EA28FC">
        <w:rPr>
          <w:rFonts w:ascii="Trebuchet MS" w:hAnsi="Trebuchet MS"/>
          <w:sz w:val="20"/>
          <w:szCs w:val="20"/>
        </w:rPr>
        <w:t>al</w:t>
      </w:r>
      <w:r w:rsidR="00F8185F" w:rsidRPr="00EA28FC">
        <w:rPr>
          <w:rFonts w:ascii="Trebuchet MS" w:hAnsi="Trebuchet MS"/>
          <w:sz w:val="20"/>
          <w:szCs w:val="20"/>
        </w:rPr>
        <w:t xml:space="preserve">lo svolgimento della </w:t>
      </w:r>
      <w:r w:rsidRPr="00EA28FC">
        <w:rPr>
          <w:rFonts w:ascii="Trebuchet MS" w:hAnsi="Trebuchet MS"/>
          <w:sz w:val="20"/>
          <w:szCs w:val="20"/>
        </w:rPr>
        <w:t>competizione sportiva</w:t>
      </w:r>
      <w:r w:rsidR="003D4255" w:rsidRPr="00EA28FC">
        <w:rPr>
          <w:rFonts w:ascii="Trebuchet MS" w:hAnsi="Trebuchet MS"/>
          <w:sz w:val="20"/>
          <w:szCs w:val="20"/>
        </w:rPr>
        <w:t xml:space="preserve"> </w:t>
      </w:r>
      <w:r w:rsidR="003D4255" w:rsidRPr="00EA28FC">
        <w:rPr>
          <w:rFonts w:ascii="Trebuchet MS" w:hAnsi="Trebuchet MS"/>
          <w:b/>
          <w:bCs/>
          <w:sz w:val="20"/>
          <w:szCs w:val="20"/>
        </w:rPr>
        <w:t xml:space="preserve">GARA CICLISTICA PER CICLOAMATORI </w:t>
      </w:r>
      <w:r w:rsidR="00F8185F" w:rsidRPr="00EA28FC">
        <w:rPr>
          <w:rFonts w:ascii="Trebuchet MS" w:hAnsi="Trebuchet MS"/>
          <w:sz w:val="20"/>
          <w:szCs w:val="20"/>
        </w:rPr>
        <w:t>denominata__</w:t>
      </w:r>
      <w:r w:rsidR="007C362D">
        <w:rPr>
          <w:rFonts w:ascii="Trebuchet MS" w:hAnsi="Trebuchet MS"/>
          <w:sz w:val="20"/>
          <w:szCs w:val="20"/>
        </w:rPr>
        <w:t>_________________________________________________</w:t>
      </w:r>
      <w:r w:rsidR="00A8724A">
        <w:rPr>
          <w:rFonts w:ascii="Trebuchet MS" w:hAnsi="Trebuchet MS"/>
          <w:sz w:val="20"/>
          <w:szCs w:val="20"/>
        </w:rPr>
        <w:t>____________</w:t>
      </w:r>
      <w:bookmarkStart w:id="0" w:name="_GoBack"/>
      <w:bookmarkEnd w:id="0"/>
    </w:p>
    <w:p w:rsidR="00F8185F" w:rsidRPr="00EA28FC" w:rsidRDefault="00F8185F" w:rsidP="00FC6971">
      <w:pPr>
        <w:spacing w:line="360" w:lineRule="auto"/>
        <w:rPr>
          <w:rFonts w:ascii="Trebuchet MS" w:hAnsi="Trebuchet MS"/>
          <w:sz w:val="20"/>
          <w:szCs w:val="20"/>
        </w:rPr>
      </w:pPr>
      <w:r w:rsidRPr="00EA28FC">
        <w:rPr>
          <w:rFonts w:ascii="Trebuchet MS" w:hAnsi="Trebuchet MS"/>
          <w:sz w:val="20"/>
          <w:szCs w:val="20"/>
        </w:rPr>
        <w:t xml:space="preserve">prevista per il </w:t>
      </w:r>
      <w:proofErr w:type="spellStart"/>
      <w:r w:rsidRPr="00EA28FC">
        <w:rPr>
          <w:rFonts w:ascii="Trebuchet MS" w:hAnsi="Trebuchet MS"/>
          <w:sz w:val="20"/>
          <w:szCs w:val="20"/>
        </w:rPr>
        <w:t>giorno__</w:t>
      </w:r>
      <w:r w:rsidR="007C362D">
        <w:rPr>
          <w:rFonts w:ascii="Trebuchet MS" w:hAnsi="Trebuchet MS"/>
          <w:sz w:val="20"/>
          <w:szCs w:val="20"/>
        </w:rPr>
        <w:t>______________</w:t>
      </w:r>
      <w:r w:rsidRPr="00EA28FC">
        <w:rPr>
          <w:rFonts w:ascii="Trebuchet MS" w:hAnsi="Trebuchet MS"/>
          <w:sz w:val="20"/>
          <w:szCs w:val="20"/>
        </w:rPr>
        <w:t>___dalle</w:t>
      </w:r>
      <w:proofErr w:type="spellEnd"/>
      <w:r w:rsidRPr="00EA28FC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EA28FC">
        <w:rPr>
          <w:rFonts w:ascii="Trebuchet MS" w:hAnsi="Trebuchet MS"/>
          <w:sz w:val="20"/>
          <w:szCs w:val="20"/>
        </w:rPr>
        <w:t>ore__</w:t>
      </w:r>
      <w:r w:rsidR="007C362D">
        <w:rPr>
          <w:rFonts w:ascii="Trebuchet MS" w:hAnsi="Trebuchet MS"/>
          <w:sz w:val="20"/>
          <w:szCs w:val="20"/>
        </w:rPr>
        <w:t>______</w:t>
      </w:r>
      <w:r w:rsidRPr="00EA28FC">
        <w:rPr>
          <w:rFonts w:ascii="Trebuchet MS" w:hAnsi="Trebuchet MS"/>
          <w:sz w:val="20"/>
          <w:szCs w:val="20"/>
        </w:rPr>
        <w:t>___alle</w:t>
      </w:r>
      <w:proofErr w:type="spellEnd"/>
      <w:r w:rsidRPr="00EA28FC">
        <w:rPr>
          <w:rFonts w:ascii="Trebuchet MS" w:hAnsi="Trebuchet MS"/>
          <w:sz w:val="20"/>
          <w:szCs w:val="20"/>
        </w:rPr>
        <w:t xml:space="preserve"> ore___</w:t>
      </w:r>
      <w:r w:rsidR="007C362D">
        <w:rPr>
          <w:rFonts w:ascii="Trebuchet MS" w:hAnsi="Trebuchet MS"/>
          <w:sz w:val="20"/>
          <w:szCs w:val="20"/>
        </w:rPr>
        <w:t>______</w:t>
      </w:r>
      <w:r w:rsidRPr="00EA28FC">
        <w:rPr>
          <w:rFonts w:ascii="Trebuchet MS" w:hAnsi="Trebuchet MS"/>
          <w:sz w:val="20"/>
          <w:szCs w:val="20"/>
        </w:rPr>
        <w:t>__</w:t>
      </w:r>
    </w:p>
    <w:p w:rsidR="00F8185F" w:rsidRPr="00EA28FC" w:rsidRDefault="00F8185F" w:rsidP="00FC6971">
      <w:pPr>
        <w:spacing w:line="360" w:lineRule="auto"/>
        <w:rPr>
          <w:rFonts w:ascii="Trebuchet MS" w:hAnsi="Trebuchet MS"/>
          <w:sz w:val="20"/>
          <w:szCs w:val="20"/>
        </w:rPr>
      </w:pPr>
      <w:r w:rsidRPr="00EA28FC">
        <w:rPr>
          <w:rFonts w:ascii="Trebuchet MS" w:hAnsi="Trebuchet MS"/>
          <w:b/>
          <w:bCs/>
          <w:sz w:val="20"/>
          <w:szCs w:val="20"/>
        </w:rPr>
        <w:t>Ritrovo</w:t>
      </w:r>
      <w:r w:rsidRPr="00EA28FC">
        <w:rPr>
          <w:rFonts w:ascii="Trebuchet MS" w:hAnsi="Trebuchet MS"/>
          <w:sz w:val="20"/>
          <w:szCs w:val="20"/>
        </w:rPr>
        <w:t xml:space="preserve">       luogo__</w:t>
      </w:r>
      <w:r w:rsidR="007C362D">
        <w:rPr>
          <w:rFonts w:ascii="Trebuchet MS" w:hAnsi="Trebuchet MS"/>
          <w:sz w:val="20"/>
          <w:szCs w:val="20"/>
        </w:rPr>
        <w:t>__________________________________________</w:t>
      </w:r>
      <w:r w:rsidR="00A96275">
        <w:rPr>
          <w:rFonts w:ascii="Trebuchet MS" w:hAnsi="Trebuchet MS"/>
          <w:sz w:val="20"/>
          <w:szCs w:val="20"/>
        </w:rPr>
        <w:t xml:space="preserve"> </w:t>
      </w:r>
      <w:r w:rsidRPr="00EA28FC">
        <w:rPr>
          <w:rFonts w:ascii="Trebuchet MS" w:hAnsi="Trebuchet MS"/>
          <w:sz w:val="20"/>
          <w:szCs w:val="20"/>
        </w:rPr>
        <w:t>__ora__</w:t>
      </w:r>
      <w:r w:rsidR="007C362D">
        <w:rPr>
          <w:rFonts w:ascii="Trebuchet MS" w:hAnsi="Trebuchet MS"/>
          <w:sz w:val="20"/>
          <w:szCs w:val="20"/>
        </w:rPr>
        <w:t>_____</w:t>
      </w:r>
      <w:r w:rsidRPr="00EA28FC">
        <w:rPr>
          <w:rFonts w:ascii="Trebuchet MS" w:hAnsi="Trebuchet MS"/>
          <w:sz w:val="20"/>
          <w:szCs w:val="20"/>
        </w:rPr>
        <w:t>__</w:t>
      </w:r>
    </w:p>
    <w:p w:rsidR="00F8185F" w:rsidRPr="00EA28FC" w:rsidRDefault="00F8185F" w:rsidP="00FC6971">
      <w:pPr>
        <w:spacing w:line="360" w:lineRule="auto"/>
        <w:rPr>
          <w:rFonts w:ascii="Trebuchet MS" w:hAnsi="Trebuchet MS"/>
          <w:sz w:val="20"/>
          <w:szCs w:val="20"/>
        </w:rPr>
      </w:pPr>
      <w:r w:rsidRPr="00EA28FC">
        <w:rPr>
          <w:rFonts w:ascii="Trebuchet MS" w:hAnsi="Trebuchet MS"/>
          <w:b/>
          <w:bCs/>
          <w:sz w:val="20"/>
          <w:szCs w:val="20"/>
        </w:rPr>
        <w:t xml:space="preserve">Partenza  </w:t>
      </w:r>
      <w:r w:rsidRPr="00EA28FC">
        <w:rPr>
          <w:rFonts w:ascii="Trebuchet MS" w:hAnsi="Trebuchet MS"/>
          <w:sz w:val="20"/>
          <w:szCs w:val="20"/>
        </w:rPr>
        <w:t xml:space="preserve">   </w:t>
      </w:r>
      <w:r w:rsidR="007C362D" w:rsidRPr="00EA28FC">
        <w:rPr>
          <w:rFonts w:ascii="Trebuchet MS" w:hAnsi="Trebuchet MS"/>
          <w:sz w:val="20"/>
          <w:szCs w:val="20"/>
        </w:rPr>
        <w:t>luogo__</w:t>
      </w:r>
      <w:r w:rsidR="007C362D">
        <w:rPr>
          <w:rFonts w:ascii="Trebuchet MS" w:hAnsi="Trebuchet MS"/>
          <w:sz w:val="20"/>
          <w:szCs w:val="20"/>
        </w:rPr>
        <w:t xml:space="preserve">__________________________________________ </w:t>
      </w:r>
      <w:r w:rsidR="007C362D" w:rsidRPr="00EA28FC">
        <w:rPr>
          <w:rFonts w:ascii="Trebuchet MS" w:hAnsi="Trebuchet MS"/>
          <w:sz w:val="20"/>
          <w:szCs w:val="20"/>
        </w:rPr>
        <w:t>__ora__</w:t>
      </w:r>
      <w:r w:rsidR="007C362D">
        <w:rPr>
          <w:rFonts w:ascii="Trebuchet MS" w:hAnsi="Trebuchet MS"/>
          <w:sz w:val="20"/>
          <w:szCs w:val="20"/>
        </w:rPr>
        <w:t>_____</w:t>
      </w:r>
      <w:r w:rsidR="007C362D" w:rsidRPr="00EA28FC">
        <w:rPr>
          <w:rFonts w:ascii="Trebuchet MS" w:hAnsi="Trebuchet MS"/>
          <w:sz w:val="20"/>
          <w:szCs w:val="20"/>
        </w:rPr>
        <w:t>__</w:t>
      </w:r>
    </w:p>
    <w:p w:rsidR="00F8185F" w:rsidRPr="00EA28FC" w:rsidRDefault="00F8185F" w:rsidP="00FC6971">
      <w:pPr>
        <w:spacing w:line="360" w:lineRule="auto"/>
        <w:rPr>
          <w:rFonts w:ascii="Trebuchet MS" w:hAnsi="Trebuchet MS"/>
          <w:sz w:val="20"/>
          <w:szCs w:val="20"/>
        </w:rPr>
      </w:pPr>
      <w:r w:rsidRPr="00EA28FC">
        <w:rPr>
          <w:rFonts w:ascii="Trebuchet MS" w:hAnsi="Trebuchet MS"/>
          <w:b/>
          <w:bCs/>
          <w:sz w:val="20"/>
          <w:szCs w:val="20"/>
        </w:rPr>
        <w:t>Arrivo</w:t>
      </w:r>
      <w:r w:rsidRPr="00EA28FC">
        <w:rPr>
          <w:rFonts w:ascii="Trebuchet MS" w:hAnsi="Trebuchet MS"/>
          <w:sz w:val="20"/>
          <w:szCs w:val="20"/>
        </w:rPr>
        <w:t xml:space="preserve">         </w:t>
      </w:r>
      <w:r w:rsidR="007C362D" w:rsidRPr="00EA28FC">
        <w:rPr>
          <w:rFonts w:ascii="Trebuchet MS" w:hAnsi="Trebuchet MS"/>
          <w:sz w:val="20"/>
          <w:szCs w:val="20"/>
        </w:rPr>
        <w:t>luogo__</w:t>
      </w:r>
      <w:r w:rsidR="007C362D">
        <w:rPr>
          <w:rFonts w:ascii="Trebuchet MS" w:hAnsi="Trebuchet MS"/>
          <w:sz w:val="20"/>
          <w:szCs w:val="20"/>
        </w:rPr>
        <w:t xml:space="preserve">__________________________________________ </w:t>
      </w:r>
      <w:r w:rsidR="007C362D" w:rsidRPr="00EA28FC">
        <w:rPr>
          <w:rFonts w:ascii="Trebuchet MS" w:hAnsi="Trebuchet MS"/>
          <w:sz w:val="20"/>
          <w:szCs w:val="20"/>
        </w:rPr>
        <w:t>__ora__</w:t>
      </w:r>
      <w:r w:rsidR="007C362D">
        <w:rPr>
          <w:rFonts w:ascii="Trebuchet MS" w:hAnsi="Trebuchet MS"/>
          <w:sz w:val="20"/>
          <w:szCs w:val="20"/>
        </w:rPr>
        <w:t>_____</w:t>
      </w:r>
      <w:r w:rsidR="007C362D" w:rsidRPr="00EA28FC">
        <w:rPr>
          <w:rFonts w:ascii="Trebuchet MS" w:hAnsi="Trebuchet MS"/>
          <w:sz w:val="20"/>
          <w:szCs w:val="20"/>
        </w:rPr>
        <w:t>__</w:t>
      </w:r>
    </w:p>
    <w:p w:rsidR="00F8185F" w:rsidRPr="00EA28FC" w:rsidRDefault="00F8185F" w:rsidP="00FC6971">
      <w:pPr>
        <w:spacing w:line="360" w:lineRule="auto"/>
        <w:rPr>
          <w:rFonts w:ascii="Trebuchet MS" w:hAnsi="Trebuchet MS"/>
          <w:sz w:val="20"/>
          <w:szCs w:val="20"/>
        </w:rPr>
      </w:pPr>
      <w:r w:rsidRPr="00EA28FC">
        <w:rPr>
          <w:rFonts w:ascii="Trebuchet MS" w:hAnsi="Trebuchet MS"/>
          <w:sz w:val="20"/>
          <w:szCs w:val="20"/>
        </w:rPr>
        <w:t>numero di partecipanti previsto: ___</w:t>
      </w:r>
      <w:r w:rsidR="00A96275">
        <w:rPr>
          <w:rFonts w:ascii="Trebuchet MS" w:hAnsi="Trebuchet MS"/>
          <w:sz w:val="20"/>
          <w:szCs w:val="20"/>
        </w:rPr>
        <w:t>150</w:t>
      </w:r>
      <w:r w:rsidRPr="00EA28FC">
        <w:rPr>
          <w:rFonts w:ascii="Trebuchet MS" w:hAnsi="Trebuchet MS"/>
          <w:sz w:val="20"/>
          <w:szCs w:val="20"/>
        </w:rPr>
        <w:t xml:space="preserve">__; </w:t>
      </w:r>
    </w:p>
    <w:p w:rsidR="0071655B" w:rsidRPr="00EA28FC" w:rsidRDefault="0071655B" w:rsidP="0071655B">
      <w:pPr>
        <w:rPr>
          <w:rFonts w:ascii="Trebuchet MS" w:hAnsi="Trebuchet MS"/>
          <w:b/>
          <w:bCs/>
          <w:sz w:val="20"/>
          <w:szCs w:val="20"/>
        </w:rPr>
      </w:pPr>
    </w:p>
    <w:p w:rsidR="0071655B" w:rsidRPr="00EA28FC" w:rsidRDefault="0071655B" w:rsidP="0071655B">
      <w:pPr>
        <w:rPr>
          <w:rFonts w:ascii="Trebuchet MS" w:hAnsi="Trebuchet MS"/>
          <w:b/>
          <w:bCs/>
          <w:sz w:val="20"/>
          <w:szCs w:val="20"/>
        </w:rPr>
      </w:pPr>
      <w:r w:rsidRPr="00EA28FC">
        <w:rPr>
          <w:rFonts w:ascii="Trebuchet MS" w:hAnsi="Trebuchet MS"/>
          <w:b/>
          <w:bCs/>
          <w:sz w:val="20"/>
          <w:szCs w:val="20"/>
        </w:rPr>
        <w:t>Altri Enti, proprietari di strade, interessati dal percorso della manifestazione: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810"/>
        <w:gridCol w:w="4828"/>
      </w:tblGrid>
      <w:tr w:rsidR="003D4255" w:rsidRPr="00EA28FC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D4255" w:rsidRPr="00EA28FC" w:rsidRDefault="003D4255" w:rsidP="00EA28FC">
            <w:pPr>
              <w:numPr>
                <w:ilvl w:val="0"/>
                <w:numId w:val="7"/>
              </w:numPr>
              <w:tabs>
                <w:tab w:val="num" w:pos="426"/>
              </w:tabs>
              <w:spacing w:before="120"/>
              <w:ind w:left="425" w:hanging="357"/>
              <w:rPr>
                <w:rFonts w:ascii="Trebuchet MS" w:hAnsi="Trebuchet MS"/>
                <w:sz w:val="20"/>
                <w:szCs w:val="20"/>
              </w:rPr>
            </w:pPr>
            <w:r w:rsidRPr="00EA28FC">
              <w:rPr>
                <w:rFonts w:ascii="Trebuchet MS" w:hAnsi="Trebuchet MS"/>
                <w:sz w:val="20"/>
                <w:szCs w:val="20"/>
              </w:rPr>
              <w:t>COMUNE\I di _________________________</w:t>
            </w:r>
          </w:p>
          <w:p w:rsidR="003D4255" w:rsidRPr="00EA28FC" w:rsidRDefault="003D4255" w:rsidP="00EA28FC">
            <w:pPr>
              <w:numPr>
                <w:ilvl w:val="0"/>
                <w:numId w:val="7"/>
              </w:numPr>
              <w:tabs>
                <w:tab w:val="num" w:pos="426"/>
              </w:tabs>
              <w:spacing w:before="120"/>
              <w:ind w:left="425" w:hanging="357"/>
              <w:rPr>
                <w:rFonts w:ascii="Trebuchet MS" w:hAnsi="Trebuchet MS"/>
                <w:sz w:val="20"/>
                <w:szCs w:val="20"/>
              </w:rPr>
            </w:pPr>
            <w:r w:rsidRPr="00EA28FC">
              <w:rPr>
                <w:rFonts w:ascii="Trebuchet MS" w:hAnsi="Trebuchet MS"/>
                <w:sz w:val="20"/>
                <w:szCs w:val="20"/>
              </w:rPr>
              <w:t>ANAS – SS. ___________________________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D4255" w:rsidRPr="00EA28FC" w:rsidRDefault="003D4255" w:rsidP="00EA28FC">
            <w:pPr>
              <w:numPr>
                <w:ilvl w:val="0"/>
                <w:numId w:val="7"/>
              </w:numPr>
              <w:tabs>
                <w:tab w:val="num" w:pos="426"/>
              </w:tabs>
              <w:spacing w:before="120"/>
              <w:ind w:left="425" w:hanging="357"/>
              <w:rPr>
                <w:rFonts w:ascii="Trebuchet MS" w:hAnsi="Trebuchet MS"/>
                <w:sz w:val="20"/>
                <w:szCs w:val="20"/>
              </w:rPr>
            </w:pPr>
            <w:r w:rsidRPr="00EA28FC">
              <w:rPr>
                <w:rFonts w:ascii="Trebuchet MS" w:hAnsi="Trebuchet MS"/>
                <w:sz w:val="20"/>
                <w:szCs w:val="20"/>
              </w:rPr>
              <w:t>SS.PP. ______________________________</w:t>
            </w:r>
          </w:p>
          <w:p w:rsidR="003D4255" w:rsidRPr="00EA28FC" w:rsidRDefault="003D4255" w:rsidP="00EA28FC">
            <w:pPr>
              <w:numPr>
                <w:ilvl w:val="0"/>
                <w:numId w:val="7"/>
              </w:numPr>
              <w:tabs>
                <w:tab w:val="num" w:pos="426"/>
              </w:tabs>
              <w:spacing w:before="120"/>
              <w:ind w:left="425" w:hanging="357"/>
              <w:rPr>
                <w:rFonts w:ascii="Trebuchet MS" w:hAnsi="Trebuchet MS"/>
                <w:sz w:val="20"/>
                <w:szCs w:val="20"/>
              </w:rPr>
            </w:pPr>
            <w:r w:rsidRPr="00EA28FC">
              <w:rPr>
                <w:rFonts w:ascii="Trebuchet MS" w:hAnsi="Trebuchet MS"/>
                <w:sz w:val="20"/>
                <w:szCs w:val="20"/>
              </w:rPr>
              <w:t xml:space="preserve">VENETO STRADE – </w:t>
            </w:r>
            <w:proofErr w:type="gramStart"/>
            <w:r w:rsidRPr="00EA28FC">
              <w:rPr>
                <w:rFonts w:ascii="Trebuchet MS" w:hAnsi="Trebuchet MS"/>
                <w:sz w:val="20"/>
                <w:szCs w:val="20"/>
              </w:rPr>
              <w:t>SR._</w:t>
            </w:r>
            <w:proofErr w:type="gramEnd"/>
            <w:r w:rsidRPr="00EA28FC">
              <w:rPr>
                <w:rFonts w:ascii="Trebuchet MS" w:hAnsi="Trebuchet MS"/>
                <w:sz w:val="20"/>
                <w:szCs w:val="20"/>
              </w:rPr>
              <w:t>_________________</w:t>
            </w:r>
          </w:p>
        </w:tc>
      </w:tr>
      <w:tr w:rsidR="003D4255" w:rsidRPr="00EA28FC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255" w:rsidRPr="00EA28FC" w:rsidRDefault="003D4255" w:rsidP="00EA28FC">
            <w:pPr>
              <w:numPr>
                <w:ilvl w:val="0"/>
                <w:numId w:val="7"/>
              </w:numPr>
              <w:tabs>
                <w:tab w:val="num" w:pos="426"/>
              </w:tabs>
              <w:spacing w:before="120"/>
              <w:ind w:left="425" w:hanging="357"/>
              <w:rPr>
                <w:rFonts w:ascii="Trebuchet MS" w:hAnsi="Trebuchet MS"/>
                <w:sz w:val="20"/>
                <w:szCs w:val="20"/>
              </w:rPr>
            </w:pPr>
            <w:r w:rsidRPr="00EA28FC">
              <w:rPr>
                <w:rFonts w:ascii="Trebuchet MS" w:hAnsi="Trebuchet MS"/>
                <w:sz w:val="20"/>
                <w:szCs w:val="20"/>
              </w:rPr>
              <w:t>Viabilità di altre province/regioni _________________________________________________</w:t>
            </w:r>
          </w:p>
        </w:tc>
      </w:tr>
    </w:tbl>
    <w:p w:rsidR="003D4255" w:rsidRPr="00EA28FC" w:rsidRDefault="003D4255" w:rsidP="0071655B">
      <w:pPr>
        <w:rPr>
          <w:rFonts w:ascii="Trebuchet MS" w:hAnsi="Trebuchet MS"/>
          <w:sz w:val="20"/>
          <w:szCs w:val="20"/>
        </w:rPr>
      </w:pPr>
    </w:p>
    <w:p w:rsidR="00F8185F" w:rsidRPr="00EA28FC" w:rsidRDefault="00F8185F" w:rsidP="00EA28FC">
      <w:pPr>
        <w:spacing w:after="120"/>
        <w:rPr>
          <w:rFonts w:ascii="Trebuchet MS" w:hAnsi="Trebuchet MS"/>
          <w:sz w:val="20"/>
          <w:szCs w:val="20"/>
        </w:rPr>
      </w:pPr>
      <w:r w:rsidRPr="00EA28FC">
        <w:rPr>
          <w:rFonts w:ascii="Trebuchet MS" w:hAnsi="Trebuchet MS"/>
          <w:b/>
          <w:bCs/>
          <w:sz w:val="20"/>
          <w:szCs w:val="20"/>
        </w:rPr>
        <w:t>A tale proposito il sottoscritto fa presente che</w:t>
      </w:r>
      <w:r w:rsidRPr="00EA28FC">
        <w:rPr>
          <w:rFonts w:ascii="Trebuchet MS" w:hAnsi="Trebuchet MS"/>
          <w:sz w:val="20"/>
          <w:szCs w:val="20"/>
        </w:rPr>
        <w:t xml:space="preserve"> (barrare la casella che interessa):</w:t>
      </w:r>
    </w:p>
    <w:p w:rsidR="00F8185F" w:rsidRPr="00EA28FC" w:rsidRDefault="00F8185F" w:rsidP="00EA28FC">
      <w:pPr>
        <w:spacing w:after="120"/>
        <w:ind w:left="567" w:hanging="567"/>
        <w:jc w:val="both"/>
        <w:rPr>
          <w:rFonts w:ascii="Trebuchet MS" w:hAnsi="Trebuchet MS"/>
          <w:bCs/>
          <w:sz w:val="20"/>
          <w:szCs w:val="20"/>
        </w:rPr>
      </w:pPr>
      <w:r w:rsidRPr="00EA28FC">
        <w:rPr>
          <w:rFonts w:ascii="Trebuchet MS" w:hAnsi="Trebuchet MS"/>
          <w:bCs/>
          <w:sz w:val="20"/>
          <w:szCs w:val="20"/>
        </w:rPr>
        <w:t>□</w:t>
      </w:r>
      <w:r w:rsidR="00E06D99" w:rsidRPr="00EA28FC">
        <w:rPr>
          <w:rFonts w:ascii="Trebuchet MS" w:hAnsi="Trebuchet MS"/>
          <w:bCs/>
          <w:sz w:val="20"/>
          <w:szCs w:val="20"/>
        </w:rPr>
        <w:tab/>
      </w:r>
      <w:r w:rsidRPr="00EA28FC">
        <w:rPr>
          <w:rFonts w:ascii="Trebuchet MS" w:hAnsi="Trebuchet MS"/>
          <w:bCs/>
          <w:sz w:val="20"/>
          <w:szCs w:val="20"/>
        </w:rPr>
        <w:t>la manifestazione si svolge a traffico aperto;</w:t>
      </w:r>
    </w:p>
    <w:p w:rsidR="00F8185F" w:rsidRPr="00EA28FC" w:rsidRDefault="00F8185F" w:rsidP="00EA28FC">
      <w:pPr>
        <w:spacing w:after="12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EA28FC">
        <w:rPr>
          <w:rFonts w:ascii="Trebuchet MS" w:hAnsi="Trebuchet MS"/>
          <w:b/>
          <w:bCs/>
          <w:sz w:val="20"/>
          <w:szCs w:val="20"/>
        </w:rPr>
        <w:t>□</w:t>
      </w:r>
      <w:r w:rsidRPr="00EA28FC">
        <w:rPr>
          <w:rFonts w:ascii="Trebuchet MS" w:hAnsi="Trebuchet MS"/>
          <w:b/>
          <w:bCs/>
          <w:sz w:val="20"/>
          <w:szCs w:val="20"/>
        </w:rPr>
        <w:tab/>
      </w:r>
      <w:r w:rsidRPr="00EA28FC">
        <w:rPr>
          <w:rFonts w:ascii="Trebuchet MS" w:hAnsi="Trebuchet MS"/>
          <w:sz w:val="20"/>
          <w:szCs w:val="20"/>
        </w:rPr>
        <w:t xml:space="preserve">lo svolgimento della predetta manifestazione comporta la sospensione della circolazione </w:t>
      </w:r>
      <w:r w:rsidR="003D4255" w:rsidRPr="00EA28FC">
        <w:rPr>
          <w:rFonts w:ascii="Trebuchet MS" w:hAnsi="Trebuchet MS"/>
          <w:sz w:val="20"/>
          <w:szCs w:val="20"/>
        </w:rPr>
        <w:t xml:space="preserve">stradale </w:t>
      </w:r>
      <w:r w:rsidRPr="00EA28FC">
        <w:rPr>
          <w:rFonts w:ascii="Trebuchet MS" w:hAnsi="Trebuchet MS"/>
          <w:sz w:val="20"/>
          <w:szCs w:val="20"/>
        </w:rPr>
        <w:t xml:space="preserve">lungo </w:t>
      </w:r>
      <w:r w:rsidR="003D4255" w:rsidRPr="00EA28FC">
        <w:rPr>
          <w:rFonts w:ascii="Trebuchet MS" w:hAnsi="Trebuchet MS"/>
          <w:sz w:val="20"/>
          <w:szCs w:val="20"/>
        </w:rPr>
        <w:t>tutto il percorso di gara</w:t>
      </w:r>
      <w:r w:rsidR="00354D3F" w:rsidRPr="00EA28FC">
        <w:rPr>
          <w:rFonts w:ascii="Trebuchet MS" w:hAnsi="Trebuchet MS"/>
          <w:sz w:val="20"/>
          <w:szCs w:val="20"/>
        </w:rPr>
        <w:t>;</w:t>
      </w:r>
    </w:p>
    <w:p w:rsidR="003D4255" w:rsidRPr="00EA28FC" w:rsidRDefault="002F2DAF" w:rsidP="00EA28FC">
      <w:pPr>
        <w:spacing w:after="120"/>
        <w:ind w:left="567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50800</wp:posOffset>
                </wp:positionV>
                <wp:extent cx="154305" cy="95885"/>
                <wp:effectExtent l="13335" t="6350" r="13335" b="12065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95885"/>
                          <a:chOff x="1071" y="13435"/>
                          <a:chExt cx="243" cy="151"/>
                        </a:xfrm>
                      </wpg:grpSpPr>
                      <wps:wsp>
                        <wps:cNvPr id="11" name="AutoShape 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1" y="13435"/>
                            <a:ext cx="227" cy="1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87" y="13437"/>
                            <a:ext cx="227" cy="1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56643" id="Group 4" o:spid="_x0000_s1026" style="position:absolute;margin-left:-3.15pt;margin-top:4pt;width:12.15pt;height:7.55pt;z-index:251660288" coordorigin="1071,13435" coordsize="243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1071;top:13435;width:227;height:14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"/>
                <v:shape id="AutoShape 3" o:spid="_x0000_s1028" type="#_x0000_t32" style="position:absolute;left:1087;top:13437;width:227;height:14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"/>
              </v:group>
            </w:pict>
          </mc:Fallback>
        </mc:AlternateContent>
      </w:r>
      <w:r w:rsidR="003D4255" w:rsidRPr="00EA28FC">
        <w:rPr>
          <w:rFonts w:ascii="Trebuchet MS" w:hAnsi="Trebuchet MS"/>
          <w:b/>
          <w:bCs/>
          <w:sz w:val="20"/>
          <w:szCs w:val="20"/>
        </w:rPr>
        <w:t>□</w:t>
      </w:r>
      <w:r w:rsidR="003D4255" w:rsidRPr="00EA28FC">
        <w:rPr>
          <w:rFonts w:ascii="Trebuchet MS" w:hAnsi="Trebuchet MS"/>
          <w:b/>
          <w:bCs/>
          <w:sz w:val="20"/>
          <w:szCs w:val="20"/>
        </w:rPr>
        <w:tab/>
      </w:r>
      <w:r w:rsidR="003D4255" w:rsidRPr="00EA28FC">
        <w:rPr>
          <w:rFonts w:ascii="Trebuchet MS" w:hAnsi="Trebuchet MS"/>
          <w:sz w:val="20"/>
          <w:szCs w:val="20"/>
        </w:rPr>
        <w:t>lo svolgimento della predetta manifestazione comporta la sospensione temporanea della circolazione stradale</w:t>
      </w:r>
      <w:r w:rsidR="00EA28FC" w:rsidRPr="00EA28FC">
        <w:rPr>
          <w:rFonts w:ascii="Trebuchet MS" w:hAnsi="Trebuchet MS"/>
          <w:sz w:val="20"/>
          <w:szCs w:val="20"/>
        </w:rPr>
        <w:t xml:space="preserve"> limitatamente al passaggio della carovana dei ciclisti delimitato dai cartelli di INIZIO CORSA e FINE CORSA di cui all’art. 360 del Regolamento di esecuzione del </w:t>
      </w:r>
      <w:proofErr w:type="spellStart"/>
      <w:r w:rsidR="00EA28FC" w:rsidRPr="00EA28FC">
        <w:rPr>
          <w:rFonts w:ascii="Trebuchet MS" w:hAnsi="Trebuchet MS"/>
          <w:sz w:val="20"/>
          <w:szCs w:val="20"/>
        </w:rPr>
        <w:t>CdS</w:t>
      </w:r>
      <w:proofErr w:type="spellEnd"/>
      <w:r w:rsidR="003D4255" w:rsidRPr="00EA28FC">
        <w:rPr>
          <w:rFonts w:ascii="Trebuchet MS" w:hAnsi="Trebuchet MS"/>
          <w:sz w:val="20"/>
          <w:szCs w:val="20"/>
        </w:rPr>
        <w:t>;</w:t>
      </w:r>
    </w:p>
    <w:p w:rsidR="00F8185F" w:rsidRPr="00EA28FC" w:rsidRDefault="00EA28FC" w:rsidP="0015077F">
      <w:pPr>
        <w:spacing w:after="120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I</w:t>
      </w:r>
      <w:r w:rsidR="00F8185F" w:rsidRPr="00EA28FC">
        <w:rPr>
          <w:rFonts w:ascii="Trebuchet MS" w:hAnsi="Trebuchet MS"/>
          <w:bCs/>
          <w:sz w:val="20"/>
          <w:szCs w:val="20"/>
        </w:rPr>
        <w:t>n caso di sospensione del traffico, i percorsi di deviazione sono i seguenti:</w:t>
      </w:r>
      <w:r w:rsidRPr="00EA28FC">
        <w:rPr>
          <w:rFonts w:ascii="Trebuchet MS" w:hAnsi="Trebuchet MS"/>
          <w:b/>
          <w:bCs/>
          <w:sz w:val="20"/>
          <w:szCs w:val="20"/>
        </w:rPr>
        <w:t xml:space="preserve"> vedi piantina allegata</w:t>
      </w:r>
    </w:p>
    <w:p w:rsidR="00EA28FC" w:rsidRPr="00EA28FC" w:rsidRDefault="00EA28FC" w:rsidP="00EA28FC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Servizio di scorta tecnica </w:t>
      </w:r>
      <w:proofErr w:type="gramStart"/>
      <w:r>
        <w:rPr>
          <w:rFonts w:ascii="Trebuchet MS" w:hAnsi="Trebuchet MS"/>
          <w:sz w:val="20"/>
          <w:szCs w:val="20"/>
        </w:rPr>
        <w:t>richiesto:</w:t>
      </w:r>
      <w:r w:rsidRPr="00EA28FC">
        <w:rPr>
          <w:rFonts w:ascii="Trebuchet MS" w:hAnsi="Trebuchet MS"/>
          <w:sz w:val="20"/>
          <w:szCs w:val="20"/>
        </w:rPr>
        <w:t>_</w:t>
      </w:r>
      <w:proofErr w:type="gramEnd"/>
      <w:r w:rsidRPr="00EA28FC">
        <w:rPr>
          <w:rFonts w:ascii="Trebuchet MS" w:hAnsi="Trebuchet MS"/>
          <w:sz w:val="20"/>
          <w:szCs w:val="20"/>
        </w:rPr>
        <w:t>________________</w:t>
      </w:r>
      <w:r>
        <w:rPr>
          <w:rFonts w:ascii="Trebuchet MS" w:hAnsi="Trebuchet MS"/>
          <w:sz w:val="20"/>
          <w:szCs w:val="20"/>
        </w:rPr>
        <w:t>____________________________________________</w:t>
      </w:r>
    </w:p>
    <w:p w:rsidR="00EA28FC" w:rsidRPr="00EA28FC" w:rsidRDefault="002F2DAF" w:rsidP="00EA28FC">
      <w:pPr>
        <w:spacing w:after="120"/>
        <w:ind w:left="567" w:hanging="567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45720</wp:posOffset>
                </wp:positionV>
                <wp:extent cx="154305" cy="95885"/>
                <wp:effectExtent l="13335" t="12700" r="13335" b="571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95885"/>
                          <a:chOff x="1071" y="13435"/>
                          <a:chExt cx="243" cy="151"/>
                        </a:xfrm>
                      </wpg:grpSpPr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1" y="13435"/>
                            <a:ext cx="227" cy="1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87" y="13437"/>
                            <a:ext cx="227" cy="1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AD046" id="Group 8" o:spid="_x0000_s1026" style="position:absolute;margin-left:-3.15pt;margin-top:3.6pt;width:12.15pt;height:7.55pt;z-index:251662336" coordorigin="1071,13435" coordsize="243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">
                <v:shape id="AutoShape 9" o:spid="_x0000_s1027" type="#_x0000_t32" style="position:absolute;left:1071;top:13435;width:227;height:14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"/>
                <v:shape id="AutoShape 10" o:spid="_x0000_s1028" type="#_x0000_t32" style="position:absolute;left:1087;top:13437;width:227;height:14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"/>
              </v:group>
            </w:pict>
          </mc:Fallback>
        </mc:AlternateContent>
      </w:r>
      <w:r>
        <w:rPr>
          <w:rFonts w:ascii="Trebuchet MS" w:hAnsi="Trebuchet MS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22860</wp:posOffset>
                </wp:positionV>
                <wp:extent cx="154305" cy="95885"/>
                <wp:effectExtent l="8890" t="8890" r="8255" b="952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95885"/>
                          <a:chOff x="1071" y="13435"/>
                          <a:chExt cx="243" cy="151"/>
                        </a:xfrm>
                      </wpg:grpSpPr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1" y="13435"/>
                            <a:ext cx="227" cy="1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87" y="13437"/>
                            <a:ext cx="227" cy="1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FB8E1" id="Group 5" o:spid="_x0000_s1026" style="position:absolute;margin-left:100pt;margin-top:1.8pt;width:12.15pt;height:7.55pt;z-index:251661312" coordorigin="1071,13435" coordsize="243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">
                <v:shape id="AutoShape 6" o:spid="_x0000_s1027" type="#_x0000_t32" style="position:absolute;left:1071;top:13435;width:227;height:14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<v:shape id="AutoShape 7" o:spid="_x0000_s1028" type="#_x0000_t32" style="position:absolute;left:1087;top:13437;width:227;height:14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"/>
              </v:group>
            </w:pict>
          </mc:Fallback>
        </mc:AlternateContent>
      </w:r>
      <w:r w:rsidR="00EA28FC" w:rsidRPr="00EA28FC">
        <w:rPr>
          <w:rFonts w:ascii="Trebuchet MS" w:hAnsi="Trebuchet MS"/>
          <w:bCs/>
          <w:sz w:val="20"/>
          <w:szCs w:val="20"/>
        </w:rPr>
        <w:t>□</w:t>
      </w:r>
      <w:r w:rsidR="00EA28FC" w:rsidRPr="00EA28FC">
        <w:rPr>
          <w:rFonts w:ascii="Trebuchet MS" w:hAnsi="Trebuchet MS"/>
          <w:bCs/>
          <w:sz w:val="20"/>
          <w:szCs w:val="20"/>
        </w:rPr>
        <w:tab/>
      </w:r>
      <w:r w:rsidR="00EA28FC">
        <w:rPr>
          <w:rFonts w:ascii="Trebuchet MS" w:hAnsi="Trebuchet MS"/>
          <w:bCs/>
          <w:sz w:val="20"/>
          <w:szCs w:val="20"/>
        </w:rPr>
        <w:t>scorta tecnica</w:t>
      </w:r>
      <w:r w:rsidR="0015077F">
        <w:rPr>
          <w:rFonts w:ascii="Trebuchet MS" w:hAnsi="Trebuchet MS"/>
          <w:bCs/>
          <w:sz w:val="20"/>
          <w:szCs w:val="20"/>
        </w:rPr>
        <w:t xml:space="preserve"> </w:t>
      </w:r>
      <w:r w:rsidR="00EA28FC">
        <w:rPr>
          <w:rFonts w:ascii="Trebuchet MS" w:hAnsi="Trebuchet MS"/>
          <w:bCs/>
          <w:sz w:val="20"/>
          <w:szCs w:val="20"/>
        </w:rPr>
        <w:t xml:space="preserve"> </w:t>
      </w:r>
      <w:r w:rsidR="00EA28FC" w:rsidRPr="0015077F">
        <w:rPr>
          <w:rFonts w:ascii="Trebuchet MS" w:hAnsi="Trebuchet MS"/>
          <w:bCs/>
          <w:sz w:val="20"/>
          <w:szCs w:val="20"/>
          <w:bdr w:val="single" w:sz="4" w:space="0" w:color="auto"/>
        </w:rPr>
        <w:t xml:space="preserve"> SI </w:t>
      </w:r>
      <w:r w:rsidR="00EA28FC">
        <w:rPr>
          <w:rFonts w:ascii="Trebuchet MS" w:hAnsi="Trebuchet MS"/>
          <w:bCs/>
          <w:sz w:val="20"/>
          <w:szCs w:val="20"/>
        </w:rPr>
        <w:t xml:space="preserve">  </w:t>
      </w:r>
      <w:r w:rsidR="00EA28FC" w:rsidRPr="0015077F">
        <w:rPr>
          <w:rFonts w:ascii="Trebuchet MS" w:hAnsi="Trebuchet MS"/>
          <w:bCs/>
          <w:sz w:val="20"/>
          <w:szCs w:val="20"/>
          <w:bdr w:val="single" w:sz="4" w:space="0" w:color="auto"/>
        </w:rPr>
        <w:t xml:space="preserve"> NO</w:t>
      </w:r>
      <w:r w:rsidR="00EA28FC">
        <w:rPr>
          <w:rFonts w:ascii="Trebuchet MS" w:hAnsi="Trebuchet MS"/>
          <w:bCs/>
          <w:sz w:val="20"/>
          <w:szCs w:val="20"/>
        </w:rPr>
        <w:t xml:space="preserve"> </w:t>
      </w:r>
    </w:p>
    <w:p w:rsidR="00EA28FC" w:rsidRPr="00EA28FC" w:rsidRDefault="00EA28FC" w:rsidP="00EA28FC">
      <w:pPr>
        <w:spacing w:after="12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EA28FC">
        <w:rPr>
          <w:rFonts w:ascii="Trebuchet MS" w:hAnsi="Trebuchet MS"/>
          <w:b/>
          <w:bCs/>
          <w:sz w:val="20"/>
          <w:szCs w:val="20"/>
        </w:rPr>
        <w:t>□</w:t>
      </w:r>
      <w:r w:rsidRPr="00EA28FC">
        <w:rPr>
          <w:rFonts w:ascii="Trebuchet MS" w:hAnsi="Trebuchet MS"/>
          <w:b/>
          <w:bCs/>
          <w:sz w:val="20"/>
          <w:szCs w:val="20"/>
        </w:rPr>
        <w:tab/>
      </w:r>
      <w:r w:rsidR="0015077F">
        <w:rPr>
          <w:rFonts w:ascii="Trebuchet MS" w:hAnsi="Trebuchet MS"/>
          <w:sz w:val="20"/>
          <w:szCs w:val="20"/>
        </w:rPr>
        <w:t xml:space="preserve">scorta tecnica da parte di uno degli Organi di cui all’art. 12 del </w:t>
      </w:r>
      <w:proofErr w:type="spellStart"/>
      <w:r w:rsidR="0015077F">
        <w:rPr>
          <w:rFonts w:ascii="Trebuchet MS" w:hAnsi="Trebuchet MS"/>
          <w:sz w:val="20"/>
          <w:szCs w:val="20"/>
        </w:rPr>
        <w:t>CdS</w:t>
      </w:r>
      <w:proofErr w:type="spellEnd"/>
      <w:r w:rsidR="0015077F">
        <w:rPr>
          <w:rFonts w:ascii="Trebuchet MS" w:hAnsi="Trebuchet MS"/>
          <w:sz w:val="20"/>
          <w:szCs w:val="20"/>
        </w:rPr>
        <w:t xml:space="preserve"> </w:t>
      </w:r>
      <w:r w:rsidR="0015077F" w:rsidRPr="0015077F">
        <w:rPr>
          <w:rFonts w:ascii="Trebuchet MS" w:hAnsi="Trebuchet MS"/>
          <w:bCs/>
          <w:sz w:val="20"/>
          <w:szCs w:val="20"/>
        </w:rPr>
        <w:t xml:space="preserve"> </w:t>
      </w:r>
      <w:r w:rsidR="0015077F">
        <w:rPr>
          <w:rFonts w:ascii="Trebuchet MS" w:hAnsi="Trebuchet MS"/>
          <w:bCs/>
          <w:sz w:val="20"/>
          <w:szCs w:val="20"/>
        </w:rPr>
        <w:t xml:space="preserve"> </w:t>
      </w:r>
      <w:r w:rsidR="0015077F">
        <w:rPr>
          <w:rFonts w:ascii="Trebuchet MS" w:hAnsi="Trebuchet MS"/>
          <w:bCs/>
          <w:sz w:val="20"/>
          <w:szCs w:val="20"/>
          <w:bdr w:val="single" w:sz="4" w:space="0" w:color="auto"/>
        </w:rPr>
        <w:t xml:space="preserve"> S</w:t>
      </w:r>
      <w:r w:rsidR="0015077F" w:rsidRPr="0015077F">
        <w:rPr>
          <w:rFonts w:ascii="Trebuchet MS" w:hAnsi="Trebuchet MS"/>
          <w:bCs/>
          <w:sz w:val="20"/>
          <w:szCs w:val="20"/>
          <w:bdr w:val="single" w:sz="4" w:space="0" w:color="auto"/>
        </w:rPr>
        <w:t xml:space="preserve">I </w:t>
      </w:r>
      <w:r w:rsidR="0015077F">
        <w:rPr>
          <w:rFonts w:ascii="Trebuchet MS" w:hAnsi="Trebuchet MS"/>
          <w:bCs/>
          <w:sz w:val="20"/>
          <w:szCs w:val="20"/>
        </w:rPr>
        <w:t xml:space="preserve">  </w:t>
      </w:r>
      <w:r w:rsidR="0015077F" w:rsidRPr="0015077F">
        <w:rPr>
          <w:rFonts w:ascii="Trebuchet MS" w:hAnsi="Trebuchet MS"/>
          <w:bCs/>
          <w:sz w:val="20"/>
          <w:szCs w:val="20"/>
          <w:bdr w:val="single" w:sz="4" w:space="0" w:color="auto"/>
        </w:rPr>
        <w:t xml:space="preserve"> NO</w:t>
      </w:r>
    </w:p>
    <w:p w:rsidR="00741BB6" w:rsidRDefault="00741BB6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741BB6" w:rsidRDefault="00741BB6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741BB6" w:rsidRDefault="00741BB6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F8185F" w:rsidRDefault="00F8185F">
      <w:pPr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DICHIARA SOTTO LA PROPRIA RESPONSABILITÀ CHE:</w:t>
      </w:r>
    </w:p>
    <w:p w:rsidR="00F8185F" w:rsidRDefault="00F8185F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F8185F" w:rsidRPr="001259CB" w:rsidRDefault="00F8185F" w:rsidP="001259CB">
      <w:pPr>
        <w:numPr>
          <w:ilvl w:val="0"/>
          <w:numId w:val="1"/>
        </w:numPr>
        <w:tabs>
          <w:tab w:val="clear" w:pos="1080"/>
          <w:tab w:val="num" w:pos="567"/>
        </w:tabs>
        <w:spacing w:after="120"/>
        <w:ind w:left="567" w:hanging="570"/>
        <w:jc w:val="both"/>
        <w:rPr>
          <w:rFonts w:ascii="Trebuchet MS" w:hAnsi="Trebuchet MS"/>
          <w:sz w:val="20"/>
          <w:szCs w:val="20"/>
        </w:rPr>
      </w:pPr>
      <w:r w:rsidRPr="001259CB">
        <w:rPr>
          <w:rFonts w:ascii="Trebuchet MS" w:hAnsi="Trebuchet MS"/>
          <w:sz w:val="20"/>
          <w:szCs w:val="20"/>
        </w:rPr>
        <w:t>la Società/Ente la verificato la fattibilità e percorribilità dell'inter</w:t>
      </w:r>
      <w:r w:rsidR="00FF210D" w:rsidRPr="001259CB">
        <w:rPr>
          <w:rFonts w:ascii="Trebuchet MS" w:hAnsi="Trebuchet MS"/>
          <w:sz w:val="20"/>
          <w:szCs w:val="20"/>
        </w:rPr>
        <w:t>o percorso di gara e</w:t>
      </w:r>
      <w:r w:rsidRPr="001259CB">
        <w:rPr>
          <w:rFonts w:ascii="Trebuchet MS" w:hAnsi="Trebuchet MS"/>
          <w:sz w:val="20"/>
          <w:szCs w:val="20"/>
        </w:rPr>
        <w:t xml:space="preserve"> s</w:t>
      </w:r>
      <w:r w:rsidR="00FF210D" w:rsidRPr="001259CB">
        <w:rPr>
          <w:rFonts w:ascii="Trebuchet MS" w:hAnsi="Trebuchet MS"/>
          <w:sz w:val="20"/>
          <w:szCs w:val="20"/>
        </w:rPr>
        <w:t xml:space="preserve">i </w:t>
      </w:r>
      <w:r w:rsidRPr="001259CB">
        <w:rPr>
          <w:rFonts w:ascii="Trebuchet MS" w:hAnsi="Trebuchet MS"/>
          <w:sz w:val="20"/>
          <w:szCs w:val="20"/>
        </w:rPr>
        <w:t xml:space="preserve">impegna a rispettare tutte le norme previste dal </w:t>
      </w:r>
      <w:r w:rsidR="00FF210D" w:rsidRPr="001259CB">
        <w:rPr>
          <w:rFonts w:ascii="Trebuchet MS" w:hAnsi="Trebuchet MS"/>
          <w:sz w:val="20"/>
          <w:szCs w:val="20"/>
        </w:rPr>
        <w:t xml:space="preserve">vigente </w:t>
      </w:r>
      <w:r w:rsidRPr="001259CB">
        <w:rPr>
          <w:rFonts w:ascii="Trebuchet MS" w:hAnsi="Trebuchet MS"/>
          <w:sz w:val="20"/>
          <w:szCs w:val="20"/>
        </w:rPr>
        <w:t xml:space="preserve">C.d.S. e </w:t>
      </w:r>
      <w:proofErr w:type="spellStart"/>
      <w:r w:rsidRPr="001259CB">
        <w:rPr>
          <w:rFonts w:ascii="Trebuchet MS" w:hAnsi="Trebuchet MS"/>
          <w:sz w:val="20"/>
          <w:szCs w:val="20"/>
        </w:rPr>
        <w:t>s.m.i.</w:t>
      </w:r>
      <w:proofErr w:type="spellEnd"/>
      <w:r w:rsidRPr="001259CB">
        <w:rPr>
          <w:rFonts w:ascii="Trebuchet MS" w:hAnsi="Trebuchet MS"/>
          <w:sz w:val="20"/>
          <w:szCs w:val="20"/>
        </w:rPr>
        <w:t xml:space="preserve">, sollevando la Provincia </w:t>
      </w:r>
      <w:r w:rsidR="00820233" w:rsidRPr="001259CB">
        <w:rPr>
          <w:rFonts w:ascii="Trebuchet MS" w:hAnsi="Trebuchet MS"/>
          <w:sz w:val="20"/>
          <w:szCs w:val="20"/>
        </w:rPr>
        <w:t xml:space="preserve">e i suoi Funzionari </w:t>
      </w:r>
      <w:r w:rsidRPr="001259CB">
        <w:rPr>
          <w:rFonts w:ascii="Trebuchet MS" w:hAnsi="Trebuchet MS"/>
          <w:sz w:val="20"/>
          <w:szCs w:val="20"/>
        </w:rPr>
        <w:t>da qualsiasi responsabilità in merit</w:t>
      </w:r>
      <w:r w:rsidR="00820233" w:rsidRPr="001259CB">
        <w:rPr>
          <w:rFonts w:ascii="Trebuchet MS" w:hAnsi="Trebuchet MS"/>
          <w:sz w:val="20"/>
          <w:szCs w:val="20"/>
        </w:rPr>
        <w:t>o allo svolgimento della stessa e</w:t>
      </w:r>
      <w:r w:rsidRPr="001259CB">
        <w:rPr>
          <w:rFonts w:ascii="Trebuchet MS" w:hAnsi="Trebuchet MS"/>
          <w:sz w:val="20"/>
          <w:szCs w:val="20"/>
        </w:rPr>
        <w:t xml:space="preserve"> a rifondere tutte le spese per eventuali danni che dovessero derivare alla strada e alle pertinenze stradali </w:t>
      </w:r>
      <w:r w:rsidR="00820233" w:rsidRPr="001259CB">
        <w:rPr>
          <w:rFonts w:ascii="Trebuchet MS" w:hAnsi="Trebuchet MS"/>
          <w:sz w:val="20"/>
          <w:szCs w:val="20"/>
        </w:rPr>
        <w:t xml:space="preserve">a </w:t>
      </w:r>
      <w:r w:rsidRPr="001259CB">
        <w:rPr>
          <w:rFonts w:ascii="Trebuchet MS" w:hAnsi="Trebuchet MS"/>
          <w:sz w:val="20"/>
          <w:szCs w:val="20"/>
        </w:rPr>
        <w:t>causa</w:t>
      </w:r>
      <w:r w:rsidR="00820233" w:rsidRPr="001259CB">
        <w:rPr>
          <w:rFonts w:ascii="Trebuchet MS" w:hAnsi="Trebuchet MS"/>
          <w:sz w:val="20"/>
          <w:szCs w:val="20"/>
        </w:rPr>
        <w:t xml:space="preserve"> dalla competi</w:t>
      </w:r>
      <w:r w:rsidRPr="001259CB">
        <w:rPr>
          <w:rFonts w:ascii="Trebuchet MS" w:hAnsi="Trebuchet MS"/>
          <w:sz w:val="20"/>
          <w:szCs w:val="20"/>
        </w:rPr>
        <w:t>zione;</w:t>
      </w:r>
    </w:p>
    <w:p w:rsidR="00F8185F" w:rsidRPr="001259CB" w:rsidRDefault="00F8185F" w:rsidP="001259CB">
      <w:pPr>
        <w:numPr>
          <w:ilvl w:val="0"/>
          <w:numId w:val="1"/>
        </w:numPr>
        <w:tabs>
          <w:tab w:val="clear" w:pos="1080"/>
          <w:tab w:val="num" w:pos="567"/>
        </w:tabs>
        <w:spacing w:after="120"/>
        <w:ind w:left="567" w:hanging="570"/>
        <w:jc w:val="both"/>
        <w:rPr>
          <w:rFonts w:ascii="Trebuchet MS" w:hAnsi="Trebuchet MS"/>
          <w:sz w:val="20"/>
          <w:szCs w:val="20"/>
        </w:rPr>
      </w:pPr>
      <w:r w:rsidRPr="001259CB">
        <w:rPr>
          <w:rFonts w:ascii="Trebuchet MS" w:hAnsi="Trebuchet MS"/>
          <w:sz w:val="20"/>
          <w:szCs w:val="20"/>
        </w:rPr>
        <w:t xml:space="preserve">il regolare svolgimento della </w:t>
      </w:r>
      <w:r w:rsidR="00820233" w:rsidRPr="001259CB">
        <w:rPr>
          <w:rFonts w:ascii="Trebuchet MS" w:hAnsi="Trebuchet MS"/>
          <w:sz w:val="20"/>
          <w:szCs w:val="20"/>
        </w:rPr>
        <w:t xml:space="preserve">competizione </w:t>
      </w:r>
      <w:r w:rsidRPr="001259CB">
        <w:rPr>
          <w:rFonts w:ascii="Trebuchet MS" w:hAnsi="Trebuchet MS"/>
          <w:sz w:val="20"/>
          <w:szCs w:val="20"/>
        </w:rPr>
        <w:t>sarà assicurato, alla partenza, lungo tutto il percorso ed al traguardo, dalla presenza di idone</w:t>
      </w:r>
      <w:r w:rsidR="00820233" w:rsidRPr="001259CB">
        <w:rPr>
          <w:rFonts w:ascii="Trebuchet MS" w:hAnsi="Trebuchet MS"/>
          <w:sz w:val="20"/>
          <w:szCs w:val="20"/>
        </w:rPr>
        <w:t>o e qualificato personale dell'O</w:t>
      </w:r>
      <w:r w:rsidRPr="001259CB">
        <w:rPr>
          <w:rFonts w:ascii="Trebuchet MS" w:hAnsi="Trebuchet MS"/>
          <w:sz w:val="20"/>
          <w:szCs w:val="20"/>
        </w:rPr>
        <w:t xml:space="preserve">rganizzazione specificamente incaricato; durante la </w:t>
      </w:r>
      <w:r w:rsidR="00820233" w:rsidRPr="001259CB">
        <w:rPr>
          <w:rFonts w:ascii="Trebuchet MS" w:hAnsi="Trebuchet MS"/>
          <w:sz w:val="20"/>
          <w:szCs w:val="20"/>
        </w:rPr>
        <w:t>competizione</w:t>
      </w:r>
      <w:r w:rsidRPr="001259CB">
        <w:rPr>
          <w:rFonts w:ascii="Trebuchet MS" w:hAnsi="Trebuchet MS"/>
          <w:sz w:val="20"/>
          <w:szCs w:val="20"/>
        </w:rPr>
        <w:t>, compresi gli adempimenti preparatori, sarà assicurata l'assistenza sanitaria di Pronto Soccorso;</w:t>
      </w:r>
    </w:p>
    <w:p w:rsidR="00820233" w:rsidRPr="001259CB" w:rsidRDefault="00820233" w:rsidP="001259CB">
      <w:pPr>
        <w:numPr>
          <w:ilvl w:val="0"/>
          <w:numId w:val="1"/>
        </w:numPr>
        <w:tabs>
          <w:tab w:val="clear" w:pos="1080"/>
          <w:tab w:val="num" w:pos="567"/>
        </w:tabs>
        <w:spacing w:after="120"/>
        <w:ind w:left="567" w:hanging="570"/>
        <w:jc w:val="both"/>
        <w:rPr>
          <w:rFonts w:ascii="Trebuchet MS" w:hAnsi="Trebuchet MS"/>
          <w:sz w:val="20"/>
          <w:szCs w:val="20"/>
        </w:rPr>
      </w:pPr>
      <w:r w:rsidRPr="001259CB">
        <w:rPr>
          <w:rFonts w:ascii="Trebuchet MS" w:hAnsi="Trebuchet MS"/>
          <w:sz w:val="20"/>
          <w:szCs w:val="20"/>
        </w:rPr>
        <w:t xml:space="preserve">la competizione è regolarmente assicurata per la responsabilità civile verso terzi, nonché per eventuali danni a cose, comprese le strade e le relative attrezzature, ai sensi dell’art. 9, comma 6, del </w:t>
      </w:r>
      <w:proofErr w:type="spellStart"/>
      <w:r w:rsidRPr="001259CB">
        <w:rPr>
          <w:rFonts w:ascii="Trebuchet MS" w:hAnsi="Trebuchet MS"/>
          <w:sz w:val="20"/>
          <w:szCs w:val="20"/>
        </w:rPr>
        <w:t>D.Lgs.</w:t>
      </w:r>
      <w:proofErr w:type="spellEnd"/>
      <w:r w:rsidRPr="001259CB">
        <w:rPr>
          <w:rFonts w:ascii="Trebuchet MS" w:hAnsi="Trebuchet MS"/>
          <w:sz w:val="20"/>
          <w:szCs w:val="20"/>
        </w:rPr>
        <w:t xml:space="preserve"> n.285/92;</w:t>
      </w:r>
    </w:p>
    <w:p w:rsidR="00F8185F" w:rsidRPr="001259CB" w:rsidRDefault="00F8185F" w:rsidP="001259CB">
      <w:pPr>
        <w:numPr>
          <w:ilvl w:val="0"/>
          <w:numId w:val="1"/>
        </w:numPr>
        <w:tabs>
          <w:tab w:val="clear" w:pos="1080"/>
          <w:tab w:val="num" w:pos="567"/>
        </w:tabs>
        <w:spacing w:after="120"/>
        <w:ind w:left="567" w:hanging="570"/>
        <w:jc w:val="both"/>
        <w:rPr>
          <w:rFonts w:ascii="Trebuchet MS" w:hAnsi="Trebuchet MS"/>
          <w:sz w:val="20"/>
          <w:szCs w:val="20"/>
        </w:rPr>
      </w:pPr>
      <w:r w:rsidRPr="001259CB">
        <w:rPr>
          <w:rFonts w:ascii="Trebuchet MS" w:hAnsi="Trebuchet MS"/>
          <w:sz w:val="20"/>
          <w:szCs w:val="20"/>
        </w:rPr>
        <w:t>non saranno arrecati danni all'estetica delle strade, all'economia e all’ecologia dei luoghi interessati dalla competizione e che sarà ripristinato lo stato dei luoghi e delle cose al termine della stessa;</w:t>
      </w:r>
    </w:p>
    <w:p w:rsidR="007C362D" w:rsidRPr="007C362D" w:rsidRDefault="007C362D" w:rsidP="007C362D">
      <w:pPr>
        <w:numPr>
          <w:ilvl w:val="0"/>
          <w:numId w:val="1"/>
        </w:numPr>
        <w:tabs>
          <w:tab w:val="clear" w:pos="1080"/>
          <w:tab w:val="num" w:pos="567"/>
        </w:tabs>
        <w:spacing w:after="120"/>
        <w:ind w:left="567" w:hanging="570"/>
        <w:jc w:val="both"/>
        <w:rPr>
          <w:rFonts w:ascii="Trebuchet MS" w:hAnsi="Trebuchet MS"/>
          <w:sz w:val="20"/>
          <w:szCs w:val="20"/>
        </w:rPr>
      </w:pPr>
      <w:r w:rsidRPr="007C362D">
        <w:rPr>
          <w:rFonts w:ascii="Trebuchet MS" w:hAnsi="Trebuchet MS"/>
          <w:sz w:val="20"/>
          <w:szCs w:val="20"/>
        </w:rPr>
        <w:t>che tutte le comunicazioni inerenti la presente manifestazione devono essere inviate al Sig._________________________(indicare l'indirizzo completo)</w:t>
      </w:r>
      <w:r>
        <w:rPr>
          <w:rFonts w:ascii="Trebuchet MS" w:hAnsi="Trebuchet MS"/>
          <w:sz w:val="20"/>
          <w:szCs w:val="20"/>
        </w:rPr>
        <w:t xml:space="preserve"> </w:t>
      </w:r>
      <w:r w:rsidRPr="007C362D">
        <w:rPr>
          <w:rFonts w:ascii="Trebuchet MS" w:hAnsi="Trebuchet MS"/>
          <w:sz w:val="20"/>
          <w:szCs w:val="20"/>
        </w:rPr>
        <w:t>_______________________________</w:t>
      </w:r>
      <w:r>
        <w:rPr>
          <w:rFonts w:ascii="Trebuchet MS" w:hAnsi="Trebuchet MS"/>
          <w:sz w:val="20"/>
          <w:szCs w:val="20"/>
        </w:rPr>
        <w:t xml:space="preserve"> </w:t>
      </w:r>
      <w:r w:rsidRPr="007C362D">
        <w:rPr>
          <w:rFonts w:ascii="Trebuchet MS" w:hAnsi="Trebuchet MS"/>
          <w:sz w:val="20"/>
          <w:szCs w:val="20"/>
        </w:rPr>
        <w:t xml:space="preserve">_________________________________________ tel. fisso n. ___________________ </w:t>
      </w:r>
      <w:proofErr w:type="spellStart"/>
      <w:r w:rsidRPr="007C362D">
        <w:rPr>
          <w:rFonts w:ascii="Trebuchet MS" w:hAnsi="Trebuchet MS"/>
          <w:sz w:val="20"/>
          <w:szCs w:val="20"/>
        </w:rPr>
        <w:t>cell</w:t>
      </w:r>
      <w:proofErr w:type="spellEnd"/>
      <w:r w:rsidRPr="007C362D">
        <w:rPr>
          <w:rFonts w:ascii="Trebuchet MS" w:hAnsi="Trebuchet MS"/>
          <w:sz w:val="20"/>
          <w:szCs w:val="20"/>
        </w:rPr>
        <w:t>. n. _______________ fax n. ______________ e-mail _____________________________;</w:t>
      </w:r>
    </w:p>
    <w:p w:rsidR="00095F19" w:rsidRDefault="00095F19" w:rsidP="001259CB">
      <w:pPr>
        <w:spacing w:after="120"/>
        <w:ind w:hanging="3"/>
        <w:rPr>
          <w:rFonts w:ascii="Trebuchet MS" w:hAnsi="Trebuchet MS"/>
          <w:sz w:val="20"/>
          <w:szCs w:val="20"/>
        </w:rPr>
      </w:pPr>
    </w:p>
    <w:p w:rsidR="00820233" w:rsidRPr="001259CB" w:rsidRDefault="00820233" w:rsidP="00741BB6">
      <w:pPr>
        <w:spacing w:after="120"/>
        <w:ind w:hanging="3"/>
        <w:jc w:val="both"/>
        <w:rPr>
          <w:rFonts w:ascii="Trebuchet MS" w:hAnsi="Trebuchet MS"/>
          <w:sz w:val="20"/>
          <w:szCs w:val="20"/>
        </w:rPr>
      </w:pPr>
      <w:r w:rsidRPr="001259CB">
        <w:rPr>
          <w:rFonts w:ascii="Trebuchet MS" w:hAnsi="Trebuchet MS"/>
          <w:sz w:val="20"/>
          <w:szCs w:val="20"/>
        </w:rPr>
        <w:t>Ai fini dell’esenzione dell’imposta di bollo (ai sensi dell’art. 27 bis della Tabella Allegato B del DPR 26/10/1972 n.642 come modificato dall’art. 90, comma 6, della legge</w:t>
      </w:r>
      <w:r w:rsidR="001259CB" w:rsidRPr="001259CB">
        <w:rPr>
          <w:rFonts w:ascii="Trebuchet MS" w:hAnsi="Trebuchet MS"/>
          <w:sz w:val="20"/>
          <w:szCs w:val="20"/>
        </w:rPr>
        <w:t xml:space="preserve"> 27/12/2002 n. 289) si attesta che la Società/Ente scrivente è:</w:t>
      </w:r>
    </w:p>
    <w:p w:rsidR="001259CB" w:rsidRPr="001259CB" w:rsidRDefault="001259CB" w:rsidP="001259CB">
      <w:pPr>
        <w:spacing w:after="120"/>
        <w:ind w:left="567" w:hanging="567"/>
        <w:jc w:val="both"/>
        <w:rPr>
          <w:rFonts w:ascii="Trebuchet MS" w:hAnsi="Trebuchet MS"/>
          <w:bCs/>
          <w:sz w:val="20"/>
          <w:szCs w:val="20"/>
        </w:rPr>
      </w:pPr>
      <w:r w:rsidRPr="001259CB">
        <w:rPr>
          <w:rFonts w:ascii="Trebuchet MS" w:hAnsi="Trebuchet MS"/>
          <w:bCs/>
          <w:sz w:val="20"/>
          <w:szCs w:val="20"/>
        </w:rPr>
        <w:t>□</w:t>
      </w:r>
      <w:r w:rsidRPr="001259CB">
        <w:rPr>
          <w:rFonts w:ascii="Trebuchet MS" w:hAnsi="Trebuchet MS"/>
          <w:bCs/>
          <w:sz w:val="20"/>
          <w:szCs w:val="20"/>
        </w:rPr>
        <w:tab/>
        <w:t xml:space="preserve">ONLUS ai sensi dell’art. 10 del </w:t>
      </w:r>
      <w:proofErr w:type="spellStart"/>
      <w:r w:rsidRPr="001259CB">
        <w:rPr>
          <w:rFonts w:ascii="Trebuchet MS" w:hAnsi="Trebuchet MS"/>
          <w:bCs/>
          <w:sz w:val="20"/>
          <w:szCs w:val="20"/>
        </w:rPr>
        <w:t>D.Lgs.</w:t>
      </w:r>
      <w:proofErr w:type="spellEnd"/>
      <w:r w:rsidRPr="001259CB">
        <w:rPr>
          <w:rFonts w:ascii="Trebuchet MS" w:hAnsi="Trebuchet MS"/>
          <w:bCs/>
          <w:sz w:val="20"/>
          <w:szCs w:val="20"/>
        </w:rPr>
        <w:t xml:space="preserve"> 4/12/1997 n. 460;</w:t>
      </w:r>
    </w:p>
    <w:p w:rsidR="001259CB" w:rsidRPr="001259CB" w:rsidRDefault="001259CB" w:rsidP="001259CB">
      <w:pPr>
        <w:spacing w:after="12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259CB">
        <w:rPr>
          <w:rFonts w:ascii="Trebuchet MS" w:hAnsi="Trebuchet MS"/>
          <w:b/>
          <w:bCs/>
          <w:sz w:val="20"/>
          <w:szCs w:val="20"/>
        </w:rPr>
        <w:t>□</w:t>
      </w:r>
      <w:r w:rsidRPr="001259CB">
        <w:rPr>
          <w:rFonts w:ascii="Trebuchet MS" w:hAnsi="Trebuchet MS"/>
          <w:b/>
          <w:bCs/>
          <w:sz w:val="20"/>
          <w:szCs w:val="20"/>
        </w:rPr>
        <w:tab/>
      </w:r>
      <w:r w:rsidRPr="001259CB">
        <w:rPr>
          <w:rFonts w:ascii="Trebuchet MS" w:hAnsi="Trebuchet MS"/>
          <w:sz w:val="20"/>
          <w:szCs w:val="20"/>
        </w:rPr>
        <w:t>Federazione sportiva o Ente di promozione sportiva riconosciuto dal CONI.</w:t>
      </w:r>
    </w:p>
    <w:p w:rsidR="00F8185F" w:rsidRPr="001259CB" w:rsidRDefault="00F8185F" w:rsidP="001259CB">
      <w:pPr>
        <w:spacing w:after="120"/>
        <w:jc w:val="both"/>
        <w:rPr>
          <w:rFonts w:ascii="Trebuchet MS" w:hAnsi="Trebuchet MS"/>
          <w:sz w:val="20"/>
          <w:szCs w:val="20"/>
        </w:rPr>
      </w:pPr>
      <w:r w:rsidRPr="001259CB">
        <w:rPr>
          <w:rFonts w:ascii="Trebuchet MS" w:hAnsi="Trebuchet MS"/>
          <w:sz w:val="20"/>
          <w:szCs w:val="20"/>
        </w:rPr>
        <w:t>Si allegano:</w:t>
      </w:r>
    </w:p>
    <w:p w:rsidR="00FF210D" w:rsidRPr="001259CB" w:rsidRDefault="00FF210D" w:rsidP="001259CB">
      <w:pPr>
        <w:numPr>
          <w:ilvl w:val="0"/>
          <w:numId w:val="2"/>
        </w:numPr>
        <w:spacing w:after="120"/>
        <w:jc w:val="both"/>
        <w:rPr>
          <w:rFonts w:ascii="Trebuchet MS" w:hAnsi="Trebuchet MS"/>
          <w:sz w:val="20"/>
          <w:szCs w:val="20"/>
        </w:rPr>
      </w:pPr>
      <w:r w:rsidRPr="001259CB">
        <w:rPr>
          <w:rFonts w:ascii="Trebuchet MS" w:hAnsi="Trebuchet MS"/>
          <w:sz w:val="20"/>
          <w:szCs w:val="20"/>
        </w:rPr>
        <w:t>polizza assicurativa per la competizione (da presentarsi nel caso in cui la richiesta pervenga a questo Ente in forma autonoma e cioè senza il tramite delle Federazioni);</w:t>
      </w:r>
    </w:p>
    <w:p w:rsidR="00F8185F" w:rsidRPr="001259CB" w:rsidRDefault="00F8185F" w:rsidP="001259CB">
      <w:pPr>
        <w:numPr>
          <w:ilvl w:val="0"/>
          <w:numId w:val="2"/>
        </w:numPr>
        <w:spacing w:after="120"/>
        <w:jc w:val="both"/>
        <w:rPr>
          <w:rFonts w:ascii="Trebuchet MS" w:hAnsi="Trebuchet MS"/>
          <w:sz w:val="20"/>
          <w:szCs w:val="20"/>
        </w:rPr>
      </w:pPr>
      <w:r w:rsidRPr="001259CB">
        <w:rPr>
          <w:rFonts w:ascii="Trebuchet MS" w:hAnsi="Trebuchet MS"/>
          <w:sz w:val="20"/>
          <w:szCs w:val="20"/>
        </w:rPr>
        <w:t>Planimetria di tutt</w:t>
      </w:r>
      <w:r w:rsidR="0015077F" w:rsidRPr="001259CB">
        <w:rPr>
          <w:rFonts w:ascii="Trebuchet MS" w:hAnsi="Trebuchet MS"/>
          <w:sz w:val="20"/>
          <w:szCs w:val="20"/>
        </w:rPr>
        <w:t>o il percorso</w:t>
      </w:r>
      <w:r w:rsidRPr="001259CB">
        <w:rPr>
          <w:rFonts w:ascii="Trebuchet MS" w:hAnsi="Trebuchet MS"/>
          <w:sz w:val="20"/>
          <w:szCs w:val="20"/>
        </w:rPr>
        <w:t>;</w:t>
      </w:r>
    </w:p>
    <w:p w:rsidR="00F8185F" w:rsidRPr="001259CB" w:rsidRDefault="00F8185F" w:rsidP="001259CB">
      <w:pPr>
        <w:numPr>
          <w:ilvl w:val="0"/>
          <w:numId w:val="2"/>
        </w:numPr>
        <w:spacing w:after="120"/>
        <w:jc w:val="both"/>
        <w:rPr>
          <w:rFonts w:ascii="Trebuchet MS" w:hAnsi="Trebuchet MS"/>
          <w:sz w:val="20"/>
          <w:szCs w:val="20"/>
        </w:rPr>
      </w:pPr>
      <w:r w:rsidRPr="001259CB">
        <w:rPr>
          <w:rFonts w:ascii="Trebuchet MS" w:hAnsi="Trebuchet MS"/>
          <w:sz w:val="20"/>
          <w:szCs w:val="20"/>
        </w:rPr>
        <w:t xml:space="preserve">Planimetria </w:t>
      </w:r>
      <w:r w:rsidR="00FF210D" w:rsidRPr="001259CB">
        <w:rPr>
          <w:rFonts w:ascii="Trebuchet MS" w:hAnsi="Trebuchet MS"/>
          <w:sz w:val="20"/>
          <w:szCs w:val="20"/>
        </w:rPr>
        <w:t>de</w:t>
      </w:r>
      <w:r w:rsidRPr="001259CB">
        <w:rPr>
          <w:rFonts w:ascii="Trebuchet MS" w:hAnsi="Trebuchet MS"/>
          <w:sz w:val="20"/>
          <w:szCs w:val="20"/>
        </w:rPr>
        <w:t>l</w:t>
      </w:r>
      <w:r w:rsidR="00FF210D" w:rsidRPr="001259CB">
        <w:rPr>
          <w:rFonts w:ascii="Trebuchet MS" w:hAnsi="Trebuchet MS"/>
          <w:sz w:val="20"/>
          <w:szCs w:val="20"/>
        </w:rPr>
        <w:t xml:space="preserve"> p</w:t>
      </w:r>
      <w:r w:rsidRPr="001259CB">
        <w:rPr>
          <w:rFonts w:ascii="Trebuchet MS" w:hAnsi="Trebuchet MS"/>
          <w:sz w:val="20"/>
          <w:szCs w:val="20"/>
        </w:rPr>
        <w:t>e</w:t>
      </w:r>
      <w:r w:rsidR="00FF210D" w:rsidRPr="001259CB">
        <w:rPr>
          <w:rFonts w:ascii="Trebuchet MS" w:hAnsi="Trebuchet MS"/>
          <w:sz w:val="20"/>
          <w:szCs w:val="20"/>
        </w:rPr>
        <w:t>rcorso di</w:t>
      </w:r>
      <w:r w:rsidRPr="001259CB">
        <w:rPr>
          <w:rFonts w:ascii="Trebuchet MS" w:hAnsi="Trebuchet MS"/>
          <w:sz w:val="20"/>
          <w:szCs w:val="20"/>
        </w:rPr>
        <w:t xml:space="preserve"> deviazione (</w:t>
      </w:r>
      <w:r w:rsidR="00FF210D" w:rsidRPr="001259CB">
        <w:rPr>
          <w:rFonts w:ascii="Trebuchet MS" w:hAnsi="Trebuchet MS"/>
          <w:sz w:val="20"/>
          <w:szCs w:val="20"/>
        </w:rPr>
        <w:t>in caso di</w:t>
      </w:r>
      <w:r w:rsidRPr="001259CB">
        <w:rPr>
          <w:rFonts w:ascii="Trebuchet MS" w:hAnsi="Trebuchet MS"/>
          <w:sz w:val="20"/>
          <w:szCs w:val="20"/>
        </w:rPr>
        <w:t xml:space="preserve"> sospensione della circolazione);</w:t>
      </w:r>
    </w:p>
    <w:p w:rsidR="00F8185F" w:rsidRPr="001259CB" w:rsidRDefault="00F8185F" w:rsidP="001259CB">
      <w:pPr>
        <w:numPr>
          <w:ilvl w:val="0"/>
          <w:numId w:val="2"/>
        </w:numPr>
        <w:spacing w:after="120"/>
        <w:jc w:val="both"/>
        <w:rPr>
          <w:rFonts w:ascii="Trebuchet MS" w:hAnsi="Trebuchet MS"/>
          <w:sz w:val="20"/>
          <w:szCs w:val="20"/>
        </w:rPr>
      </w:pPr>
      <w:r w:rsidRPr="001259CB">
        <w:rPr>
          <w:rFonts w:ascii="Trebuchet MS" w:hAnsi="Trebuchet MS"/>
          <w:sz w:val="20"/>
          <w:szCs w:val="20"/>
        </w:rPr>
        <w:t>Tabella di marcia;</w:t>
      </w:r>
    </w:p>
    <w:p w:rsidR="00FF210D" w:rsidRPr="001259CB" w:rsidRDefault="00FF210D" w:rsidP="001259CB">
      <w:pPr>
        <w:numPr>
          <w:ilvl w:val="0"/>
          <w:numId w:val="2"/>
        </w:numPr>
        <w:spacing w:after="120"/>
        <w:jc w:val="both"/>
        <w:rPr>
          <w:rFonts w:ascii="Trebuchet MS" w:hAnsi="Trebuchet MS"/>
          <w:sz w:val="20"/>
          <w:szCs w:val="20"/>
        </w:rPr>
      </w:pPr>
      <w:r w:rsidRPr="001259CB">
        <w:rPr>
          <w:rFonts w:ascii="Trebuchet MS" w:hAnsi="Trebuchet MS"/>
          <w:sz w:val="20"/>
          <w:szCs w:val="20"/>
        </w:rPr>
        <w:t>Documento di approvazione del Comitato Tecnico Provinciale</w:t>
      </w:r>
    </w:p>
    <w:p w:rsidR="00F8185F" w:rsidRPr="001259CB" w:rsidRDefault="00F8185F" w:rsidP="001259CB">
      <w:pPr>
        <w:numPr>
          <w:ilvl w:val="0"/>
          <w:numId w:val="2"/>
        </w:numPr>
        <w:spacing w:after="120"/>
        <w:jc w:val="both"/>
        <w:rPr>
          <w:rFonts w:ascii="Trebuchet MS" w:hAnsi="Trebuchet MS"/>
          <w:sz w:val="20"/>
          <w:szCs w:val="20"/>
        </w:rPr>
      </w:pPr>
      <w:r w:rsidRPr="001259CB">
        <w:rPr>
          <w:rFonts w:ascii="Trebuchet MS" w:hAnsi="Trebuchet MS"/>
          <w:sz w:val="20"/>
          <w:szCs w:val="20"/>
        </w:rPr>
        <w:t>Fotocopia del documento d'identità del firmatario.</w:t>
      </w:r>
    </w:p>
    <w:p w:rsidR="00095F19" w:rsidRDefault="00095F19" w:rsidP="001259CB">
      <w:pPr>
        <w:spacing w:after="120"/>
        <w:rPr>
          <w:rFonts w:ascii="Trebuchet MS" w:hAnsi="Trebuchet MS"/>
          <w:sz w:val="20"/>
          <w:szCs w:val="20"/>
        </w:rPr>
      </w:pPr>
    </w:p>
    <w:p w:rsidR="007C362D" w:rsidRPr="007C362D" w:rsidRDefault="007C362D" w:rsidP="007C362D">
      <w:pPr>
        <w:spacing w:after="120"/>
        <w:jc w:val="both"/>
        <w:rPr>
          <w:rFonts w:ascii="Trebuchet MS" w:hAnsi="Trebuchet MS"/>
          <w:sz w:val="20"/>
          <w:szCs w:val="20"/>
        </w:rPr>
      </w:pPr>
      <w:r w:rsidRPr="007C362D">
        <w:rPr>
          <w:rFonts w:ascii="Trebuchet MS" w:hAnsi="Trebuchet MS"/>
          <w:sz w:val="20"/>
          <w:szCs w:val="20"/>
        </w:rPr>
        <w:t>Luogo e data</w:t>
      </w:r>
    </w:p>
    <w:p w:rsidR="00F8185F" w:rsidRDefault="00F8185F" w:rsidP="001259CB">
      <w:pPr>
        <w:tabs>
          <w:tab w:val="center" w:pos="6780"/>
        </w:tabs>
        <w:spacing w:after="120"/>
        <w:rPr>
          <w:rFonts w:ascii="Trebuchet MS" w:hAnsi="Trebuchet MS"/>
          <w:sz w:val="20"/>
          <w:szCs w:val="20"/>
        </w:rPr>
      </w:pPr>
      <w:r w:rsidRPr="001259CB">
        <w:rPr>
          <w:rFonts w:ascii="Trebuchet MS" w:hAnsi="Trebuchet MS"/>
          <w:sz w:val="20"/>
          <w:szCs w:val="20"/>
        </w:rPr>
        <w:tab/>
        <w:t>Firma</w:t>
      </w:r>
    </w:p>
    <w:p w:rsidR="004C7128" w:rsidRPr="001259CB" w:rsidRDefault="006B4AEC" w:rsidP="001259CB">
      <w:pPr>
        <w:tabs>
          <w:tab w:val="center" w:pos="6780"/>
        </w:tabs>
        <w:spacing w:after="1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F8185F" w:rsidRPr="001259CB" w:rsidRDefault="00F8185F" w:rsidP="001259CB">
      <w:pPr>
        <w:tabs>
          <w:tab w:val="center" w:pos="6780"/>
        </w:tabs>
        <w:spacing w:after="120"/>
        <w:jc w:val="both"/>
        <w:rPr>
          <w:rFonts w:ascii="Trebuchet MS" w:hAnsi="Trebuchet MS"/>
          <w:sz w:val="20"/>
          <w:szCs w:val="20"/>
        </w:rPr>
      </w:pPr>
      <w:r w:rsidRPr="001259CB">
        <w:rPr>
          <w:rFonts w:ascii="Trebuchet MS" w:hAnsi="Trebuchet MS"/>
          <w:sz w:val="20"/>
          <w:szCs w:val="20"/>
        </w:rPr>
        <w:tab/>
        <w:t>______________________________________________</w:t>
      </w:r>
    </w:p>
    <w:p w:rsidR="00F8185F" w:rsidRPr="001259CB" w:rsidRDefault="00F8185F" w:rsidP="001259CB">
      <w:pPr>
        <w:tabs>
          <w:tab w:val="center" w:pos="6795"/>
        </w:tabs>
        <w:jc w:val="both"/>
        <w:rPr>
          <w:rFonts w:ascii="Trebuchet MS" w:hAnsi="Trebuchet MS"/>
          <w:sz w:val="16"/>
          <w:szCs w:val="16"/>
        </w:rPr>
      </w:pPr>
      <w:r w:rsidRPr="001259CB">
        <w:rPr>
          <w:rFonts w:ascii="Trebuchet MS" w:hAnsi="Trebuchet MS"/>
          <w:sz w:val="20"/>
          <w:szCs w:val="20"/>
        </w:rPr>
        <w:tab/>
      </w:r>
      <w:r w:rsidRPr="001259CB">
        <w:rPr>
          <w:rFonts w:ascii="Trebuchet MS" w:hAnsi="Trebuchet MS"/>
          <w:sz w:val="16"/>
          <w:szCs w:val="16"/>
        </w:rPr>
        <w:t>Sottoscrizione non autenticata, ma corredata da una fotocopia del</w:t>
      </w:r>
    </w:p>
    <w:p w:rsidR="00F8185F" w:rsidRPr="001259CB" w:rsidRDefault="00F8185F" w:rsidP="001259CB">
      <w:pPr>
        <w:tabs>
          <w:tab w:val="center" w:pos="6795"/>
        </w:tabs>
        <w:jc w:val="both"/>
        <w:rPr>
          <w:rFonts w:ascii="Trebuchet MS" w:hAnsi="Trebuchet MS"/>
          <w:sz w:val="16"/>
          <w:szCs w:val="16"/>
        </w:rPr>
      </w:pPr>
      <w:r w:rsidRPr="001259CB">
        <w:rPr>
          <w:rFonts w:ascii="Trebuchet MS" w:hAnsi="Trebuchet MS"/>
          <w:sz w:val="16"/>
          <w:szCs w:val="16"/>
        </w:rPr>
        <w:tab/>
        <w:t>documento di identità del firmatario (art. 38, c. 3, del D.P.R. n. 445/2000)</w:t>
      </w:r>
    </w:p>
    <w:p w:rsidR="003805BE" w:rsidRPr="001259CB" w:rsidRDefault="003805BE" w:rsidP="001259CB">
      <w:pPr>
        <w:tabs>
          <w:tab w:val="center" w:pos="6795"/>
        </w:tabs>
        <w:spacing w:after="120"/>
        <w:jc w:val="both"/>
        <w:rPr>
          <w:rFonts w:ascii="Trebuchet MS" w:hAnsi="Trebuchet MS"/>
          <w:sz w:val="20"/>
          <w:szCs w:val="20"/>
        </w:rPr>
      </w:pPr>
    </w:p>
    <w:sectPr w:rsidR="003805BE" w:rsidRPr="001259CB" w:rsidSect="00201207">
      <w:headerReference w:type="default" r:id="rId7"/>
      <w:footerReference w:type="default" r:id="rId8"/>
      <w:pgSz w:w="11906" w:h="16838" w:code="9"/>
      <w:pgMar w:top="567" w:right="1134" w:bottom="79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F77" w:rsidRDefault="00105F77">
      <w:r>
        <w:separator/>
      </w:r>
    </w:p>
  </w:endnote>
  <w:endnote w:type="continuationSeparator" w:id="0">
    <w:p w:rsidR="00105F77" w:rsidRDefault="0010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192" w:rsidRPr="001259CB" w:rsidRDefault="00E42192" w:rsidP="00A8724A">
    <w:pPr>
      <w:pStyle w:val="Pidipa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ACSI Ciclismo Via </w:t>
    </w:r>
    <w:proofErr w:type="spellStart"/>
    <w:r w:rsidR="00A8724A">
      <w:rPr>
        <w:rFonts w:ascii="Arial" w:hAnsi="Arial" w:cs="Arial"/>
        <w:sz w:val="16"/>
        <w:szCs w:val="16"/>
      </w:rPr>
      <w:t>Callunga</w:t>
    </w:r>
    <w:proofErr w:type="spellEnd"/>
    <w:r w:rsidR="00A8724A">
      <w:rPr>
        <w:rFonts w:ascii="Arial" w:hAnsi="Arial" w:cs="Arial"/>
        <w:sz w:val="16"/>
        <w:szCs w:val="16"/>
      </w:rPr>
      <w:t xml:space="preserve"> 6</w:t>
    </w:r>
    <w:r>
      <w:rPr>
        <w:rFonts w:ascii="Arial" w:hAnsi="Arial" w:cs="Arial"/>
        <w:sz w:val="16"/>
        <w:szCs w:val="16"/>
      </w:rPr>
      <w:t xml:space="preserve"> – 31040 Salgareda (TV) – </w:t>
    </w:r>
    <w:proofErr w:type="spellStart"/>
    <w:r>
      <w:rPr>
        <w:rFonts w:ascii="Arial" w:hAnsi="Arial" w:cs="Arial"/>
        <w:sz w:val="16"/>
        <w:szCs w:val="16"/>
      </w:rPr>
      <w:t>cell</w:t>
    </w:r>
    <w:proofErr w:type="spellEnd"/>
    <w:r w:rsidR="00A8724A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 xml:space="preserve"> 3</w:t>
    </w:r>
    <w:r w:rsidR="00A8724A">
      <w:rPr>
        <w:rFonts w:ascii="Arial" w:hAnsi="Arial" w:cs="Arial"/>
        <w:sz w:val="16"/>
        <w:szCs w:val="16"/>
      </w:rPr>
      <w:t>355644613</w:t>
    </w:r>
    <w:r>
      <w:rPr>
        <w:rFonts w:ascii="Arial" w:hAnsi="Arial" w:cs="Arial"/>
        <w:sz w:val="16"/>
        <w:szCs w:val="16"/>
      </w:rPr>
      <w:t xml:space="preserve"> – </w:t>
    </w:r>
    <w:hyperlink r:id="rId1" w:history="1">
      <w:r w:rsidRPr="008C1C83">
        <w:rPr>
          <w:rStyle w:val="Collegamentoipertestuale"/>
          <w:rFonts w:ascii="Arial" w:hAnsi="Arial" w:cs="Arial"/>
          <w:sz w:val="16"/>
          <w:szCs w:val="16"/>
        </w:rPr>
        <w:t>info@acsi-treviso.it</w:t>
      </w:r>
    </w:hyperlink>
    <w:r>
      <w:rPr>
        <w:rFonts w:ascii="Arial" w:hAnsi="Arial" w:cs="Arial"/>
        <w:sz w:val="16"/>
        <w:szCs w:val="16"/>
      </w:rPr>
      <w:t xml:space="preserve">    </w:t>
    </w:r>
    <w:r w:rsidR="00A8724A">
      <w:rPr>
        <w:rFonts w:ascii="Arial" w:hAnsi="Arial" w:cs="Arial"/>
        <w:sz w:val="16"/>
        <w:szCs w:val="16"/>
      </w:rPr>
      <w:t xml:space="preserve">                   </w:t>
    </w:r>
    <w:r>
      <w:rPr>
        <w:rFonts w:ascii="Arial" w:hAnsi="Arial" w:cs="Arial"/>
        <w:sz w:val="16"/>
        <w:szCs w:val="16"/>
      </w:rPr>
      <w:t xml:space="preserve">    </w:t>
    </w:r>
    <w:r w:rsidRPr="001259CB">
      <w:rPr>
        <w:rFonts w:ascii="Arial" w:hAnsi="Arial" w:cs="Arial"/>
        <w:sz w:val="16"/>
        <w:szCs w:val="16"/>
      </w:rPr>
      <w:t xml:space="preserve">pag. </w:t>
    </w:r>
    <w:r w:rsidRPr="001259CB">
      <w:rPr>
        <w:rStyle w:val="Numeropagina"/>
        <w:rFonts w:ascii="Arial" w:hAnsi="Arial" w:cs="Arial"/>
        <w:sz w:val="16"/>
        <w:szCs w:val="16"/>
      </w:rPr>
      <w:fldChar w:fldCharType="begin"/>
    </w:r>
    <w:r w:rsidRPr="001259CB">
      <w:rPr>
        <w:rStyle w:val="Numeropagina"/>
        <w:rFonts w:ascii="Arial" w:hAnsi="Arial" w:cs="Arial"/>
        <w:sz w:val="16"/>
        <w:szCs w:val="16"/>
      </w:rPr>
      <w:instrText xml:space="preserve"> PAGE </w:instrText>
    </w:r>
    <w:r w:rsidRPr="001259CB">
      <w:rPr>
        <w:rStyle w:val="Numeropagina"/>
        <w:rFonts w:ascii="Arial" w:hAnsi="Arial" w:cs="Arial"/>
        <w:sz w:val="16"/>
        <w:szCs w:val="16"/>
      </w:rPr>
      <w:fldChar w:fldCharType="separate"/>
    </w:r>
    <w:r>
      <w:rPr>
        <w:rStyle w:val="Numeropagina"/>
        <w:rFonts w:ascii="Arial" w:hAnsi="Arial" w:cs="Arial"/>
        <w:noProof/>
        <w:sz w:val="16"/>
        <w:szCs w:val="16"/>
      </w:rPr>
      <w:t>1</w:t>
    </w:r>
    <w:r w:rsidRPr="001259CB">
      <w:rPr>
        <w:rStyle w:val="Numeropagina"/>
        <w:rFonts w:ascii="Arial" w:hAnsi="Arial" w:cs="Arial"/>
        <w:sz w:val="16"/>
        <w:szCs w:val="16"/>
      </w:rPr>
      <w:fldChar w:fldCharType="end"/>
    </w:r>
    <w:r>
      <w:rPr>
        <w:rStyle w:val="Numeropagina"/>
        <w:rFonts w:ascii="Arial" w:hAnsi="Arial" w:cs="Arial"/>
        <w:sz w:val="16"/>
        <w:szCs w:val="16"/>
      </w:rPr>
      <w:t>/</w:t>
    </w:r>
    <w:r w:rsidRPr="001259CB">
      <w:rPr>
        <w:rStyle w:val="Numeropagina"/>
        <w:rFonts w:ascii="Arial" w:hAnsi="Arial" w:cs="Arial"/>
        <w:sz w:val="16"/>
        <w:szCs w:val="16"/>
      </w:rPr>
      <w:fldChar w:fldCharType="begin"/>
    </w:r>
    <w:r w:rsidRPr="001259CB">
      <w:rPr>
        <w:rStyle w:val="Numeropagina"/>
        <w:rFonts w:ascii="Arial" w:hAnsi="Arial" w:cs="Arial"/>
        <w:sz w:val="16"/>
        <w:szCs w:val="16"/>
      </w:rPr>
      <w:instrText xml:space="preserve"> NUMPAGES </w:instrText>
    </w:r>
    <w:r w:rsidRPr="001259CB">
      <w:rPr>
        <w:rStyle w:val="Numeropagina"/>
        <w:rFonts w:ascii="Arial" w:hAnsi="Arial" w:cs="Arial"/>
        <w:sz w:val="16"/>
        <w:szCs w:val="16"/>
      </w:rPr>
      <w:fldChar w:fldCharType="separate"/>
    </w:r>
    <w:r>
      <w:rPr>
        <w:rStyle w:val="Numeropagina"/>
        <w:rFonts w:ascii="Arial" w:hAnsi="Arial" w:cs="Arial"/>
        <w:noProof/>
        <w:sz w:val="16"/>
        <w:szCs w:val="16"/>
      </w:rPr>
      <w:t>2</w:t>
    </w:r>
    <w:r w:rsidRPr="001259CB">
      <w:rPr>
        <w:rStyle w:val="Numeropa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F77" w:rsidRDefault="00105F77">
      <w:r>
        <w:separator/>
      </w:r>
    </w:p>
  </w:footnote>
  <w:footnote w:type="continuationSeparator" w:id="0">
    <w:p w:rsidR="00105F77" w:rsidRDefault="00105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24A" w:rsidRDefault="00A8724A" w:rsidP="00A8724A">
    <w:pPr>
      <w:pStyle w:val="Intestazione"/>
      <w:jc w:val="center"/>
    </w:pPr>
    <w:r>
      <w:rPr>
        <w:noProof/>
      </w:rPr>
      <w:drawing>
        <wp:inline distT="0" distB="0" distL="0" distR="0" wp14:anchorId="5215499C" wp14:editId="15B5C2D0">
          <wp:extent cx="1948296" cy="285131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998" cy="30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C177263"/>
    <w:multiLevelType w:val="multilevel"/>
    <w:tmpl w:val="4816FA38"/>
    <w:lvl w:ilvl="0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A33B7"/>
    <w:multiLevelType w:val="hybridMultilevel"/>
    <w:tmpl w:val="4816FA38"/>
    <w:lvl w:ilvl="0" w:tplc="9E86042A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C48AF"/>
    <w:multiLevelType w:val="hybridMultilevel"/>
    <w:tmpl w:val="3E1ACA96"/>
    <w:lvl w:ilvl="0" w:tplc="54CEB5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E43AD"/>
    <w:multiLevelType w:val="multilevel"/>
    <w:tmpl w:val="3E1ACA9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97"/>
    <w:rsid w:val="00095F19"/>
    <w:rsid w:val="00105F77"/>
    <w:rsid w:val="001259CB"/>
    <w:rsid w:val="0015077F"/>
    <w:rsid w:val="001E172F"/>
    <w:rsid w:val="001E3249"/>
    <w:rsid w:val="001F003E"/>
    <w:rsid w:val="00201207"/>
    <w:rsid w:val="00212114"/>
    <w:rsid w:val="002314ED"/>
    <w:rsid w:val="002F2DAF"/>
    <w:rsid w:val="00330923"/>
    <w:rsid w:val="00354D3F"/>
    <w:rsid w:val="003805BE"/>
    <w:rsid w:val="003D4255"/>
    <w:rsid w:val="004452F2"/>
    <w:rsid w:val="004C7128"/>
    <w:rsid w:val="004F3DBD"/>
    <w:rsid w:val="00545C54"/>
    <w:rsid w:val="005474F0"/>
    <w:rsid w:val="00570948"/>
    <w:rsid w:val="005E3D62"/>
    <w:rsid w:val="0065130D"/>
    <w:rsid w:val="0066659C"/>
    <w:rsid w:val="006B4AEC"/>
    <w:rsid w:val="0071655B"/>
    <w:rsid w:val="00741BB6"/>
    <w:rsid w:val="00763797"/>
    <w:rsid w:val="007A7082"/>
    <w:rsid w:val="007C362D"/>
    <w:rsid w:val="007F2082"/>
    <w:rsid w:val="00820233"/>
    <w:rsid w:val="008B63CC"/>
    <w:rsid w:val="00A8724A"/>
    <w:rsid w:val="00A96275"/>
    <w:rsid w:val="00B764C3"/>
    <w:rsid w:val="00C6254F"/>
    <w:rsid w:val="00CA446C"/>
    <w:rsid w:val="00D15DA8"/>
    <w:rsid w:val="00DA693B"/>
    <w:rsid w:val="00DB26C7"/>
    <w:rsid w:val="00E06D99"/>
    <w:rsid w:val="00E42192"/>
    <w:rsid w:val="00EA28FC"/>
    <w:rsid w:val="00EB4005"/>
    <w:rsid w:val="00F57A06"/>
    <w:rsid w:val="00F8185F"/>
    <w:rsid w:val="00F95FD7"/>
    <w:rsid w:val="00FC6971"/>
    <w:rsid w:val="00FD75C0"/>
    <w:rsid w:val="00FE4259"/>
    <w:rsid w:val="00FF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4B41D5"/>
  <w15:chartTrackingRefBased/>
  <w15:docId w15:val="{47AAFF08-CF7F-4FFF-B37D-05157377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8z0">
    <w:name w:val="WW8Num8z0"/>
    <w:rPr>
      <w:rFonts w:ascii="Times New Roman" w:eastAsia="Arial Unicode MS" w:hAnsi="Times New Roman" w:cs="Times New Roman"/>
    </w:rPr>
  </w:style>
  <w:style w:type="character" w:customStyle="1" w:styleId="Carpredefinitoparagrafo1">
    <w:name w:val="Car. predefinito paragrafo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styleId="Intestazione">
    <w:name w:val="header"/>
    <w:basedOn w:val="Normale"/>
    <w:rsid w:val="0076379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6379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63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A693B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1259CB"/>
  </w:style>
  <w:style w:type="character" w:styleId="Collegamentoipertestuale">
    <w:name w:val="Hyperlink"/>
    <w:basedOn w:val="Carpredefinitoparagrafo"/>
    <w:rsid w:val="00201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csi-trevis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B)</vt:lpstr>
    </vt:vector>
  </TitlesOfParts>
  <Company>IT Telecom</Company>
  <LinksUpToDate>false</LinksUpToDate>
  <CharactersWithSpaces>5491</CharactersWithSpaces>
  <SharedDoc>false</SharedDoc>
  <HLinks>
    <vt:vector size="6" baseType="variant">
      <vt:variant>
        <vt:i4>5832749</vt:i4>
      </vt:variant>
      <vt:variant>
        <vt:i4>0</vt:i4>
      </vt:variant>
      <vt:variant>
        <vt:i4>0</vt:i4>
      </vt:variant>
      <vt:variant>
        <vt:i4>5</vt:i4>
      </vt:variant>
      <vt:variant>
        <vt:lpwstr>mailto:info@acsi-treviso.it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B)</dc:title>
  <dc:subject/>
  <dc:creator>Nome utente</dc:creator>
  <cp:keywords/>
  <cp:lastModifiedBy>Luca</cp:lastModifiedBy>
  <cp:revision>3</cp:revision>
  <cp:lastPrinted>2016-04-14T20:08:00Z</cp:lastPrinted>
  <dcterms:created xsi:type="dcterms:W3CDTF">2018-09-05T19:37:00Z</dcterms:created>
  <dcterms:modified xsi:type="dcterms:W3CDTF">2019-02-26T20:03:00Z</dcterms:modified>
</cp:coreProperties>
</file>